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33E4" w14:textId="08CC7EE2" w:rsidR="00DB60D0" w:rsidRPr="000F4A2E" w:rsidRDefault="00DB60D0" w:rsidP="00DB60D0">
      <w:pPr>
        <w:tabs>
          <w:tab w:val="left" w:pos="5760"/>
        </w:tabs>
        <w:ind w:right="-6"/>
        <w:jc w:val="center"/>
        <w:rPr>
          <w:b/>
        </w:rPr>
      </w:pPr>
      <w:r w:rsidRPr="00D3528E">
        <w:rPr>
          <w:b/>
        </w:rPr>
        <w:t>PIEGĀDES LĪGUMS Nr.</w:t>
      </w:r>
      <w:r w:rsidR="00AA660D" w:rsidRPr="00D3528E">
        <w:rPr>
          <w:b/>
        </w:rPr>
        <w:t xml:space="preserve"> </w:t>
      </w:r>
      <w:r w:rsidR="00AA660D" w:rsidRPr="000F4A2E">
        <w:rPr>
          <w:b/>
        </w:rPr>
        <w:t>AK</w:t>
      </w:r>
      <w:r w:rsidRPr="000F4A2E">
        <w:rPr>
          <w:b/>
        </w:rPr>
        <w:t xml:space="preserve"> </w:t>
      </w:r>
      <w:r w:rsidR="00F10320" w:rsidRPr="000F4A2E">
        <w:rPr>
          <w:b/>
        </w:rPr>
        <w:t>202</w:t>
      </w:r>
      <w:r w:rsidR="00267161" w:rsidRPr="000F4A2E">
        <w:rPr>
          <w:b/>
        </w:rPr>
        <w:t>1</w:t>
      </w:r>
      <w:r w:rsidR="00F10320" w:rsidRPr="000F4A2E">
        <w:rPr>
          <w:b/>
        </w:rPr>
        <w:t>/</w:t>
      </w:r>
      <w:r w:rsidR="009701F0">
        <w:rPr>
          <w:b/>
        </w:rPr>
        <w:t>5</w:t>
      </w:r>
      <w:r w:rsidRPr="000F4A2E">
        <w:rPr>
          <w:b/>
        </w:rPr>
        <w:t>/</w:t>
      </w:r>
      <w:r w:rsidR="009701F0">
        <w:rPr>
          <w:b/>
        </w:rPr>
        <w:t>2 (1.9.5/22)</w:t>
      </w:r>
      <w:r w:rsidRPr="000F4A2E">
        <w:rPr>
          <w:b/>
        </w:rPr>
        <w:t xml:space="preserve">  </w:t>
      </w:r>
    </w:p>
    <w:p w14:paraId="03879BB5" w14:textId="77777777" w:rsidR="005C07FA" w:rsidRPr="000F4A2E" w:rsidRDefault="005C07FA" w:rsidP="005C07FA">
      <w:pPr>
        <w:tabs>
          <w:tab w:val="left" w:pos="5760"/>
        </w:tabs>
        <w:ind w:right="-6"/>
        <w:jc w:val="center"/>
        <w:rPr>
          <w:b/>
          <w:sz w:val="22"/>
          <w:szCs w:val="22"/>
        </w:rPr>
      </w:pPr>
    </w:p>
    <w:p w14:paraId="046D1532" w14:textId="74B16737" w:rsidR="005C07FA" w:rsidRPr="000F4A2E" w:rsidRDefault="005C07FA" w:rsidP="00F85BCD">
      <w:pPr>
        <w:tabs>
          <w:tab w:val="right" w:pos="9356"/>
        </w:tabs>
        <w:ind w:right="-6"/>
        <w:rPr>
          <w:sz w:val="23"/>
          <w:szCs w:val="23"/>
        </w:rPr>
      </w:pPr>
      <w:r w:rsidRPr="000F4A2E">
        <w:rPr>
          <w:sz w:val="23"/>
          <w:szCs w:val="23"/>
        </w:rPr>
        <w:t>Rēzeknē,</w:t>
      </w:r>
      <w:r w:rsidR="00F85BCD" w:rsidRPr="000F4A2E">
        <w:rPr>
          <w:sz w:val="23"/>
          <w:szCs w:val="23"/>
        </w:rPr>
        <w:tab/>
      </w:r>
      <w:r w:rsidR="00F10320" w:rsidRPr="000F4A2E">
        <w:rPr>
          <w:sz w:val="23"/>
          <w:szCs w:val="23"/>
        </w:rPr>
        <w:t>202</w:t>
      </w:r>
      <w:r w:rsidR="0037356F" w:rsidRPr="000F4A2E">
        <w:rPr>
          <w:sz w:val="23"/>
          <w:szCs w:val="23"/>
        </w:rPr>
        <w:t>1</w:t>
      </w:r>
      <w:r w:rsidRPr="000F4A2E">
        <w:rPr>
          <w:sz w:val="23"/>
          <w:szCs w:val="23"/>
        </w:rPr>
        <w:t xml:space="preserve">. gada </w:t>
      </w:r>
      <w:r w:rsidR="009701F0">
        <w:rPr>
          <w:sz w:val="23"/>
          <w:szCs w:val="23"/>
        </w:rPr>
        <w:t>26</w:t>
      </w:r>
      <w:r w:rsidRPr="000F4A2E">
        <w:rPr>
          <w:sz w:val="23"/>
          <w:szCs w:val="23"/>
        </w:rPr>
        <w:t>.</w:t>
      </w:r>
      <w:r w:rsidR="009701F0">
        <w:rPr>
          <w:sz w:val="23"/>
          <w:szCs w:val="23"/>
        </w:rPr>
        <w:t>novembris</w:t>
      </w:r>
    </w:p>
    <w:p w14:paraId="67D2D99B" w14:textId="77777777" w:rsidR="005C07FA" w:rsidRPr="000F4A2E" w:rsidRDefault="005C07FA" w:rsidP="005C07FA">
      <w:pPr>
        <w:ind w:right="-6"/>
        <w:jc w:val="both"/>
        <w:rPr>
          <w:sz w:val="23"/>
          <w:szCs w:val="23"/>
        </w:rPr>
      </w:pPr>
    </w:p>
    <w:p w14:paraId="1EF3033A" w14:textId="77777777" w:rsidR="005C07FA" w:rsidRPr="000F4A2E" w:rsidRDefault="005C07FA" w:rsidP="005C07FA">
      <w:pPr>
        <w:ind w:firstLine="708"/>
        <w:jc w:val="both"/>
        <w:rPr>
          <w:sz w:val="23"/>
          <w:szCs w:val="23"/>
        </w:rPr>
      </w:pPr>
      <w:r w:rsidRPr="000F4A2E">
        <w:rPr>
          <w:b/>
          <w:sz w:val="23"/>
          <w:szCs w:val="23"/>
        </w:rPr>
        <w:t>Sabiedrība ar ierobežotu atbildību „</w:t>
      </w:r>
      <w:r w:rsidR="00B95557" w:rsidRPr="000F4A2E">
        <w:rPr>
          <w:b/>
          <w:sz w:val="23"/>
          <w:szCs w:val="23"/>
        </w:rPr>
        <w:t>AUSTRUMLATVIJAS KONCERTZĀLE</w:t>
      </w:r>
      <w:r w:rsidRPr="000F4A2E">
        <w:rPr>
          <w:b/>
          <w:sz w:val="23"/>
          <w:szCs w:val="23"/>
        </w:rPr>
        <w:t>”</w:t>
      </w:r>
      <w:r w:rsidRPr="000F4A2E">
        <w:rPr>
          <w:sz w:val="23"/>
          <w:szCs w:val="23"/>
        </w:rPr>
        <w:t xml:space="preserve">, vienotais reģistrācijas numurs </w:t>
      </w:r>
      <w:r w:rsidR="007A5896" w:rsidRPr="000F4A2E">
        <w:rPr>
          <w:sz w:val="23"/>
          <w:szCs w:val="23"/>
        </w:rPr>
        <w:t>42403026217</w:t>
      </w:r>
      <w:r w:rsidRPr="000F4A2E">
        <w:rPr>
          <w:sz w:val="23"/>
          <w:szCs w:val="23"/>
        </w:rPr>
        <w:t xml:space="preserve">, juridiskā adrese: </w:t>
      </w:r>
      <w:r w:rsidR="007A5896" w:rsidRPr="000F4A2E">
        <w:rPr>
          <w:sz w:val="23"/>
          <w:szCs w:val="23"/>
        </w:rPr>
        <w:t xml:space="preserve">Pils </w:t>
      </w:r>
      <w:r w:rsidRPr="000F4A2E">
        <w:rPr>
          <w:sz w:val="23"/>
          <w:szCs w:val="23"/>
        </w:rPr>
        <w:t xml:space="preserve">iela 4, Rēzekne, LV-4601, valdes </w:t>
      </w:r>
      <w:r w:rsidR="007A5896" w:rsidRPr="000F4A2E">
        <w:rPr>
          <w:sz w:val="23"/>
          <w:szCs w:val="23"/>
        </w:rPr>
        <w:t>locekles</w:t>
      </w:r>
      <w:r w:rsidRPr="000F4A2E">
        <w:rPr>
          <w:sz w:val="23"/>
          <w:szCs w:val="23"/>
        </w:rPr>
        <w:t xml:space="preserve"> </w:t>
      </w:r>
      <w:r w:rsidR="007A5896" w:rsidRPr="000F4A2E">
        <w:rPr>
          <w:sz w:val="23"/>
          <w:szCs w:val="23"/>
        </w:rPr>
        <w:t>Diānas Zirn</w:t>
      </w:r>
      <w:r w:rsidRPr="000F4A2E">
        <w:rPr>
          <w:sz w:val="23"/>
          <w:szCs w:val="23"/>
        </w:rPr>
        <w:t>iņas</w:t>
      </w:r>
      <w:r w:rsidR="009A483A" w:rsidRPr="000F4A2E">
        <w:rPr>
          <w:sz w:val="23"/>
          <w:szCs w:val="23"/>
        </w:rPr>
        <w:t xml:space="preserve"> personā, kura</w:t>
      </w:r>
      <w:r w:rsidRPr="000F4A2E">
        <w:rPr>
          <w:sz w:val="23"/>
          <w:szCs w:val="23"/>
        </w:rPr>
        <w:t xml:space="preserve"> rīkojas saskaņā ar sabiedrības statūtiem, turpmāk – Pasūtītājs, no vienas puses,</w:t>
      </w:r>
    </w:p>
    <w:p w14:paraId="6BCF7B78" w14:textId="77777777" w:rsidR="005C07FA" w:rsidRPr="000F4A2E" w:rsidRDefault="005C07FA" w:rsidP="005C07FA">
      <w:pPr>
        <w:spacing w:before="120" w:after="120"/>
        <w:jc w:val="both"/>
        <w:rPr>
          <w:sz w:val="23"/>
          <w:szCs w:val="23"/>
        </w:rPr>
      </w:pPr>
      <w:r w:rsidRPr="000F4A2E">
        <w:rPr>
          <w:sz w:val="23"/>
          <w:szCs w:val="23"/>
        </w:rPr>
        <w:t>un</w:t>
      </w:r>
    </w:p>
    <w:p w14:paraId="11C09BAA" w14:textId="35CD5C01" w:rsidR="005C07FA" w:rsidRPr="000F4A2E" w:rsidRDefault="00A27366" w:rsidP="005C07FA">
      <w:pPr>
        <w:spacing w:after="120"/>
        <w:ind w:firstLine="720"/>
        <w:jc w:val="both"/>
        <w:rPr>
          <w:sz w:val="23"/>
          <w:szCs w:val="23"/>
        </w:rPr>
      </w:pPr>
      <w:bookmarkStart w:id="0" w:name="_Hlk88752064"/>
      <w:r w:rsidRPr="000F4A2E">
        <w:rPr>
          <w:b/>
          <w:sz w:val="23"/>
          <w:szCs w:val="23"/>
        </w:rPr>
        <w:t xml:space="preserve">sabiedrība </w:t>
      </w:r>
      <w:r w:rsidR="00282E3C" w:rsidRPr="000F4A2E">
        <w:rPr>
          <w:b/>
          <w:sz w:val="23"/>
          <w:szCs w:val="23"/>
        </w:rPr>
        <w:t>ar ierobežotu atbildību</w:t>
      </w:r>
      <w:r w:rsidR="00282E3C" w:rsidRPr="00282E3C">
        <w:rPr>
          <w:b/>
          <w:sz w:val="23"/>
          <w:szCs w:val="23"/>
        </w:rPr>
        <w:t xml:space="preserve"> </w:t>
      </w:r>
      <w:r w:rsidR="00282E3C">
        <w:rPr>
          <w:b/>
          <w:sz w:val="23"/>
          <w:szCs w:val="23"/>
        </w:rPr>
        <w:t>“</w:t>
      </w:r>
      <w:r w:rsidR="00282E3C" w:rsidRPr="00282E3C">
        <w:rPr>
          <w:b/>
          <w:sz w:val="23"/>
          <w:szCs w:val="23"/>
        </w:rPr>
        <w:t>Snacks and More</w:t>
      </w:r>
      <w:r w:rsidR="00282E3C">
        <w:rPr>
          <w:b/>
          <w:sz w:val="23"/>
          <w:szCs w:val="23"/>
        </w:rPr>
        <w:t>”</w:t>
      </w:r>
      <w:r w:rsidR="005C07FA" w:rsidRPr="000F4A2E">
        <w:rPr>
          <w:sz w:val="23"/>
          <w:szCs w:val="23"/>
        </w:rPr>
        <w:t>, vienotais reģistrācijas numurs</w:t>
      </w:r>
      <w:r w:rsidR="00D32D19">
        <w:rPr>
          <w:sz w:val="23"/>
          <w:szCs w:val="23"/>
        </w:rPr>
        <w:t xml:space="preserve"> </w:t>
      </w:r>
      <w:r w:rsidR="00282E3C" w:rsidRPr="00282E3C">
        <w:rPr>
          <w:sz w:val="23"/>
          <w:szCs w:val="23"/>
        </w:rPr>
        <w:t>40103967235</w:t>
      </w:r>
      <w:r w:rsidR="005C07FA" w:rsidRPr="000F4A2E">
        <w:rPr>
          <w:sz w:val="23"/>
          <w:szCs w:val="23"/>
        </w:rPr>
        <w:t xml:space="preserve">, juridiskā adrese: </w:t>
      </w:r>
      <w:r w:rsidR="00282E3C" w:rsidRPr="00282E3C">
        <w:rPr>
          <w:sz w:val="23"/>
          <w:szCs w:val="23"/>
        </w:rPr>
        <w:t>Kārļa Ulmaņa gatve 2, Rīga, Latvija, LV-1004</w:t>
      </w:r>
      <w:r w:rsidR="005C07FA" w:rsidRPr="00A27366">
        <w:rPr>
          <w:sz w:val="23"/>
          <w:szCs w:val="23"/>
        </w:rPr>
        <w:t xml:space="preserve">, </w:t>
      </w:r>
      <w:r>
        <w:rPr>
          <w:sz w:val="23"/>
          <w:szCs w:val="23"/>
        </w:rPr>
        <w:t xml:space="preserve">kuru pārstāv </w:t>
      </w:r>
      <w:r w:rsidR="00282E3C" w:rsidRPr="00A27366">
        <w:rPr>
          <w:sz w:val="23"/>
          <w:szCs w:val="23"/>
        </w:rPr>
        <w:t>valdes loceklis Egons Miemis</w:t>
      </w:r>
      <w:r w:rsidR="005C07FA" w:rsidRPr="00A27366">
        <w:rPr>
          <w:sz w:val="23"/>
          <w:szCs w:val="23"/>
        </w:rPr>
        <w:t xml:space="preserve">, </w:t>
      </w:r>
      <w:r w:rsidR="005C07FA" w:rsidRPr="000F4A2E">
        <w:rPr>
          <w:sz w:val="23"/>
          <w:szCs w:val="23"/>
        </w:rPr>
        <w:t>turpmāk – Piegādātājs, no otras puses, katrs atsevišķi saukts Puse, bet abi kopā – Puses,</w:t>
      </w:r>
    </w:p>
    <w:bookmarkEnd w:id="0"/>
    <w:p w14:paraId="25207FFB" w14:textId="63A4D5A4" w:rsidR="005C07FA" w:rsidRPr="004D3F6F" w:rsidRDefault="005C07FA" w:rsidP="005C07FA">
      <w:pPr>
        <w:ind w:right="-6" w:firstLine="720"/>
        <w:jc w:val="both"/>
        <w:rPr>
          <w:color w:val="000000"/>
          <w:sz w:val="23"/>
          <w:szCs w:val="23"/>
        </w:rPr>
      </w:pPr>
      <w:r w:rsidRPr="000F4A2E">
        <w:rPr>
          <w:sz w:val="23"/>
          <w:szCs w:val="23"/>
        </w:rPr>
        <w:t xml:space="preserve">pamatojoties uz </w:t>
      </w:r>
      <w:r w:rsidR="007A5896" w:rsidRPr="000F4A2E">
        <w:rPr>
          <w:sz w:val="23"/>
          <w:szCs w:val="23"/>
        </w:rPr>
        <w:t xml:space="preserve">iepirkuma </w:t>
      </w:r>
      <w:r w:rsidRPr="000F4A2E">
        <w:rPr>
          <w:sz w:val="23"/>
          <w:szCs w:val="23"/>
        </w:rPr>
        <w:t>„</w:t>
      </w:r>
      <w:r w:rsidR="00620071" w:rsidRPr="000F4A2E">
        <w:rPr>
          <w:sz w:val="23"/>
          <w:szCs w:val="23"/>
        </w:rPr>
        <w:t xml:space="preserve">Pārtikas </w:t>
      </w:r>
      <w:r w:rsidRPr="000F4A2E">
        <w:rPr>
          <w:sz w:val="23"/>
          <w:szCs w:val="23"/>
        </w:rPr>
        <w:t>piegāde SIA „</w:t>
      </w:r>
      <w:r w:rsidR="00B95557" w:rsidRPr="000F4A2E">
        <w:rPr>
          <w:sz w:val="23"/>
          <w:szCs w:val="23"/>
        </w:rPr>
        <w:t>AUSTRUMLATVIJAS KONCERTZĀLE</w:t>
      </w:r>
      <w:r w:rsidRPr="000F4A2E">
        <w:rPr>
          <w:sz w:val="23"/>
          <w:szCs w:val="23"/>
        </w:rPr>
        <w:t xml:space="preserve">” </w:t>
      </w:r>
      <w:r w:rsidR="00267161" w:rsidRPr="000F4A2E">
        <w:rPr>
          <w:sz w:val="23"/>
          <w:szCs w:val="23"/>
        </w:rPr>
        <w:t xml:space="preserve">kafejnīcas un kinoteātra </w:t>
      </w:r>
      <w:r w:rsidRPr="000F4A2E">
        <w:rPr>
          <w:sz w:val="23"/>
          <w:szCs w:val="23"/>
        </w:rPr>
        <w:t>vajadzībām”, i</w:t>
      </w:r>
      <w:r w:rsidR="00245403" w:rsidRPr="000F4A2E">
        <w:rPr>
          <w:sz w:val="23"/>
          <w:szCs w:val="23"/>
        </w:rPr>
        <w:t xml:space="preserve">dentifikācijas numurs </w:t>
      </w:r>
      <w:r w:rsidR="007A5896" w:rsidRPr="000F4A2E">
        <w:rPr>
          <w:sz w:val="23"/>
          <w:szCs w:val="23"/>
        </w:rPr>
        <w:t>AK</w:t>
      </w:r>
      <w:r w:rsidR="00DB60D0" w:rsidRPr="000F4A2E">
        <w:rPr>
          <w:sz w:val="23"/>
          <w:szCs w:val="23"/>
        </w:rPr>
        <w:t xml:space="preserve"> </w:t>
      </w:r>
      <w:r w:rsidR="00F10320" w:rsidRPr="000F4A2E">
        <w:rPr>
          <w:sz w:val="23"/>
          <w:szCs w:val="23"/>
        </w:rPr>
        <w:t>202</w:t>
      </w:r>
      <w:r w:rsidR="00267161" w:rsidRPr="000F4A2E">
        <w:rPr>
          <w:sz w:val="23"/>
          <w:szCs w:val="23"/>
        </w:rPr>
        <w:t>1</w:t>
      </w:r>
      <w:r w:rsidR="00F10320" w:rsidRPr="000F4A2E">
        <w:rPr>
          <w:sz w:val="23"/>
          <w:szCs w:val="23"/>
        </w:rPr>
        <w:t>/</w:t>
      </w:r>
      <w:r w:rsidR="009701F0">
        <w:rPr>
          <w:sz w:val="23"/>
          <w:szCs w:val="23"/>
        </w:rPr>
        <w:t>5</w:t>
      </w:r>
      <w:r w:rsidRPr="000F4A2E">
        <w:rPr>
          <w:sz w:val="23"/>
          <w:szCs w:val="23"/>
        </w:rPr>
        <w:t xml:space="preserve">, turpmāk – Iepirkuma procedūra, rezultātiem un Pušu </w:t>
      </w:r>
      <w:r w:rsidR="00F10320" w:rsidRPr="000F4A2E">
        <w:rPr>
          <w:sz w:val="23"/>
          <w:szCs w:val="23"/>
        </w:rPr>
        <w:t>202</w:t>
      </w:r>
      <w:r w:rsidR="00267161" w:rsidRPr="000F4A2E">
        <w:rPr>
          <w:sz w:val="23"/>
          <w:szCs w:val="23"/>
        </w:rPr>
        <w:t>1</w:t>
      </w:r>
      <w:r w:rsidRPr="000F4A2E">
        <w:rPr>
          <w:sz w:val="23"/>
          <w:szCs w:val="23"/>
        </w:rPr>
        <w:t xml:space="preserve">.gada </w:t>
      </w:r>
      <w:r w:rsidR="009701F0">
        <w:rPr>
          <w:sz w:val="23"/>
          <w:szCs w:val="23"/>
        </w:rPr>
        <w:t>26</w:t>
      </w:r>
      <w:r w:rsidRPr="000F4A2E">
        <w:rPr>
          <w:sz w:val="23"/>
          <w:szCs w:val="23"/>
        </w:rPr>
        <w:t>.</w:t>
      </w:r>
      <w:r w:rsidR="009701F0">
        <w:rPr>
          <w:sz w:val="23"/>
          <w:szCs w:val="23"/>
        </w:rPr>
        <w:t>novembra</w:t>
      </w:r>
      <w:r w:rsidRPr="000F4A2E">
        <w:rPr>
          <w:sz w:val="23"/>
          <w:szCs w:val="23"/>
        </w:rPr>
        <w:t xml:space="preserve"> </w:t>
      </w:r>
      <w:r w:rsidRPr="004D3F6F">
        <w:rPr>
          <w:sz w:val="23"/>
          <w:szCs w:val="23"/>
        </w:rPr>
        <w:t>vispārīgo vienošanos Nr.</w:t>
      </w:r>
      <w:r w:rsidR="009701F0">
        <w:rPr>
          <w:sz w:val="23"/>
          <w:szCs w:val="23"/>
        </w:rPr>
        <w:t>AK2021/5/2</w:t>
      </w:r>
      <w:r w:rsidRPr="004D3F6F">
        <w:rPr>
          <w:sz w:val="23"/>
          <w:szCs w:val="23"/>
        </w:rPr>
        <w:t xml:space="preserve">, turpmāk – Vispārīgā vienošanās, noslēdza šādu līgumu, turpmāk – </w:t>
      </w:r>
      <w:smartTag w:uri="schemas-tilde-lv/tildestengine" w:element="veidnes">
        <w:smartTagPr>
          <w:attr w:name="text" w:val="LĪGUMS"/>
          <w:attr w:name="baseform" w:val="LĪGUMS"/>
          <w:attr w:name="id" w:val="-1"/>
        </w:smartTagPr>
        <w:r w:rsidRPr="004D3F6F">
          <w:rPr>
            <w:sz w:val="23"/>
            <w:szCs w:val="23"/>
          </w:rPr>
          <w:t>Līgums</w:t>
        </w:r>
      </w:smartTag>
      <w:r w:rsidRPr="004D3F6F">
        <w:rPr>
          <w:sz w:val="23"/>
          <w:szCs w:val="23"/>
        </w:rPr>
        <w:t>:</w:t>
      </w:r>
    </w:p>
    <w:p w14:paraId="6ADA9500" w14:textId="77777777" w:rsidR="005C07FA" w:rsidRPr="004D3F6F" w:rsidRDefault="005C07FA" w:rsidP="005C07FA">
      <w:pPr>
        <w:shd w:val="clear" w:color="auto" w:fill="FFFFFF"/>
        <w:ind w:right="-6"/>
        <w:jc w:val="both"/>
        <w:rPr>
          <w:sz w:val="23"/>
          <w:szCs w:val="23"/>
        </w:rPr>
      </w:pPr>
    </w:p>
    <w:p w14:paraId="5E931284" w14:textId="77777777" w:rsidR="005C07FA" w:rsidRPr="004D3F6F" w:rsidRDefault="005C07FA" w:rsidP="005C07FA">
      <w:pPr>
        <w:widowControl/>
        <w:numPr>
          <w:ilvl w:val="0"/>
          <w:numId w:val="36"/>
        </w:numPr>
        <w:shd w:val="clear" w:color="auto" w:fill="FFFFFF"/>
        <w:autoSpaceDE/>
        <w:autoSpaceDN/>
        <w:ind w:right="-6"/>
        <w:jc w:val="center"/>
        <w:rPr>
          <w:b/>
          <w:bCs/>
          <w:sz w:val="23"/>
          <w:szCs w:val="23"/>
        </w:rPr>
      </w:pPr>
      <w:r w:rsidRPr="004D3F6F">
        <w:rPr>
          <w:b/>
          <w:sz w:val="23"/>
          <w:szCs w:val="23"/>
        </w:rPr>
        <w:t>Līguma priekšmets</w:t>
      </w:r>
    </w:p>
    <w:p w14:paraId="4B3A32FC"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sidR="007A5896">
        <w:rPr>
          <w:sz w:val="23"/>
          <w:szCs w:val="23"/>
        </w:rPr>
        <w:t>Pārtikas produktu</w:t>
      </w:r>
      <w:r w:rsidR="009A483A">
        <w:rPr>
          <w:sz w:val="23"/>
          <w:szCs w:val="23"/>
        </w:rPr>
        <w:t>s</w:t>
      </w:r>
      <w:r w:rsidRPr="004D3F6F">
        <w:rPr>
          <w:sz w:val="23"/>
          <w:szCs w:val="23"/>
        </w:rPr>
        <w:t>,</w:t>
      </w:r>
      <w:r w:rsidR="00245403" w:rsidRPr="004D3F6F">
        <w:rPr>
          <w:sz w:val="23"/>
          <w:szCs w:val="23"/>
        </w:rPr>
        <w:t xml:space="preserve"> </w:t>
      </w:r>
      <w:r w:rsidRPr="004D3F6F">
        <w:rPr>
          <w:bCs/>
          <w:sz w:val="23"/>
          <w:szCs w:val="23"/>
        </w:rPr>
        <w:t xml:space="preserve">turpmāk – Preces, kuru nosaukums, cena un </w:t>
      </w:r>
      <w:r w:rsidR="007A5896">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12C2D001"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sidR="007A5896">
        <w:rPr>
          <w:sz w:val="23"/>
          <w:szCs w:val="23"/>
        </w:rPr>
        <w:t xml:space="preserve">mainīt </w:t>
      </w:r>
      <w:r w:rsidRPr="004D3F6F">
        <w:rPr>
          <w:sz w:val="23"/>
          <w:szCs w:val="23"/>
        </w:rPr>
        <w:t>pasūtāmo Preču apjomu, atkarībā no Pasūtītājam pieejamo finanšu līdzekļu apjoma</w:t>
      </w:r>
      <w:r w:rsidR="00F22EDB">
        <w:rPr>
          <w:sz w:val="23"/>
          <w:szCs w:val="23"/>
        </w:rPr>
        <w:t xml:space="preserve"> un faktiskās nepieciešamības.</w:t>
      </w:r>
    </w:p>
    <w:p w14:paraId="56B283C3" w14:textId="77777777" w:rsidR="005C07FA" w:rsidRPr="004D3F6F" w:rsidRDefault="005C07FA" w:rsidP="005C07FA">
      <w:pPr>
        <w:shd w:val="clear" w:color="auto" w:fill="FFFFFF"/>
        <w:ind w:left="540" w:right="-6"/>
        <w:jc w:val="both"/>
        <w:rPr>
          <w:sz w:val="23"/>
          <w:szCs w:val="23"/>
        </w:rPr>
      </w:pPr>
    </w:p>
    <w:p w14:paraId="1975C209"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Līguma summa un Preču cenas</w:t>
      </w:r>
    </w:p>
    <w:p w14:paraId="55A17FDA"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2FB2AAF5"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74554DE5"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Pr>
          <w:sz w:val="23"/>
          <w:szCs w:val="23"/>
          <w:lang w:eastAsia="lv-LV"/>
        </w:rPr>
        <w:t xml:space="preserve"> </w:t>
      </w:r>
      <w:r w:rsidRPr="004D3F6F">
        <w:rPr>
          <w:sz w:val="23"/>
          <w:szCs w:val="23"/>
          <w:lang w:eastAsia="lv-LV"/>
        </w:rPr>
        <w:t xml:space="preserve">nevar tikt </w:t>
      </w:r>
      <w:r w:rsidR="00FD42B2">
        <w:rPr>
          <w:sz w:val="23"/>
          <w:szCs w:val="23"/>
          <w:lang w:eastAsia="lv-LV"/>
        </w:rPr>
        <w:t>palielinātas</w:t>
      </w:r>
      <w:r w:rsidRPr="004D3F6F">
        <w:rPr>
          <w:sz w:val="23"/>
          <w:szCs w:val="23"/>
          <w:lang w:eastAsia="lv-LV"/>
        </w:rPr>
        <w:t xml:space="preserve">. </w:t>
      </w:r>
    </w:p>
    <w:p w14:paraId="079A42AE" w14:textId="77777777"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43FCC3AF" w14:textId="77777777"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sidR="00CE3712">
        <w:rPr>
          <w:sz w:val="23"/>
          <w:szCs w:val="23"/>
        </w:rPr>
        <w:t>o</w:t>
      </w:r>
      <w:r w:rsidRPr="004D3F6F">
        <w:rPr>
          <w:sz w:val="23"/>
          <w:szCs w:val="23"/>
        </w:rPr>
        <w:t xml:space="preserve"> iepirkumu sistēmā un Piegādātājam nav tiesības celt pretenzijas par to.</w:t>
      </w:r>
    </w:p>
    <w:p w14:paraId="52EBEC6F" w14:textId="77777777" w:rsidR="005C07FA" w:rsidRPr="004D3F6F" w:rsidRDefault="005C07FA" w:rsidP="005C07FA">
      <w:pPr>
        <w:ind w:right="-6"/>
        <w:jc w:val="both"/>
        <w:rPr>
          <w:sz w:val="23"/>
          <w:szCs w:val="23"/>
          <w:lang w:eastAsia="lv-LV"/>
        </w:rPr>
      </w:pPr>
    </w:p>
    <w:p w14:paraId="3FDA52B0"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 xml:space="preserve">Preču piegāde </w:t>
      </w:r>
    </w:p>
    <w:p w14:paraId="35A30726" w14:textId="77777777"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sidR="00CE3712">
        <w:rPr>
          <w:bCs/>
          <w:sz w:val="23"/>
          <w:szCs w:val="23"/>
        </w:rPr>
        <w:t>Pils</w:t>
      </w:r>
      <w:r w:rsidRPr="004D3F6F">
        <w:rPr>
          <w:bCs/>
          <w:sz w:val="23"/>
          <w:szCs w:val="23"/>
        </w:rPr>
        <w:t xml:space="preserve"> iela 4, Rēzekne, LV-4601.</w:t>
      </w:r>
    </w:p>
    <w:p w14:paraId="4A561525" w14:textId="560BC624" w:rsidR="005C07FA" w:rsidRPr="004D3F6F" w:rsidRDefault="00FD42B2" w:rsidP="005C07FA">
      <w:pPr>
        <w:widowControl/>
        <w:numPr>
          <w:ilvl w:val="1"/>
          <w:numId w:val="36"/>
        </w:numPr>
        <w:autoSpaceDE/>
        <w:autoSpaceDN/>
        <w:ind w:left="567" w:right="-6" w:hanging="567"/>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051C30" w:rsidRPr="00051C30">
        <w:rPr>
          <w:color w:val="FF0000"/>
        </w:rPr>
        <w:t>29968889</w:t>
      </w:r>
      <w:r w:rsidRPr="00D32D19">
        <w:rPr>
          <w:color w:val="FF0000"/>
        </w:rPr>
        <w:t xml:space="preserve"> </w:t>
      </w:r>
      <w:r>
        <w:t>vai</w:t>
      </w:r>
      <w:r w:rsidRPr="005C5A43">
        <w:t xml:space="preserve"> </w:t>
      </w:r>
      <w:r w:rsidRPr="00003602">
        <w:t>elektroniski</w:t>
      </w:r>
      <w:r>
        <w:t xml:space="preserve"> </w:t>
      </w:r>
      <w:r w:rsidR="009701F0" w:rsidRPr="009701F0">
        <w:rPr>
          <w:color w:val="FF0000"/>
        </w:rPr>
        <w:t>mareks@pophouse.lv</w:t>
      </w:r>
      <w:r w:rsidRPr="00D32D19">
        <w:rPr>
          <w:color w:val="FF0000"/>
        </w:rPr>
        <w:t xml:space="preserve"> </w:t>
      </w:r>
      <w:r w:rsidR="00262C33">
        <w:t>1</w:t>
      </w:r>
      <w:r w:rsidRPr="00003602">
        <w:t xml:space="preserve"> (</w:t>
      </w:r>
      <w:r w:rsidR="00262C33">
        <w:t>vienu</w:t>
      </w:r>
      <w:r w:rsidRPr="00003602">
        <w:t>) dien</w:t>
      </w:r>
      <w:r w:rsidR="00262C33">
        <w:t>u</w:t>
      </w:r>
      <w:r w:rsidRPr="00003602">
        <w:t xml:space="preserve"> pirms vajadzīgo Preču saņemšanas. </w:t>
      </w:r>
    </w:p>
    <w:p w14:paraId="63760C33" w14:textId="447139D2" w:rsidR="005C07FA" w:rsidRPr="004D3F6F" w:rsidRDefault="005C07FA" w:rsidP="005C07FA">
      <w:pPr>
        <w:widowControl/>
        <w:numPr>
          <w:ilvl w:val="1"/>
          <w:numId w:val="36"/>
        </w:numPr>
        <w:autoSpaceDE/>
        <w:autoSpaceDN/>
        <w:ind w:left="567" w:right="-6" w:hanging="567"/>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sidR="00262C33">
        <w:rPr>
          <w:sz w:val="23"/>
          <w:szCs w:val="23"/>
        </w:rPr>
        <w:t>6</w:t>
      </w:r>
      <w:r w:rsidRPr="004D3F6F">
        <w:rPr>
          <w:sz w:val="23"/>
          <w:szCs w:val="23"/>
        </w:rPr>
        <w:t xml:space="preserve"> (</w:t>
      </w:r>
      <w:r w:rsidR="00262C33">
        <w:rPr>
          <w:sz w:val="23"/>
          <w:szCs w:val="23"/>
        </w:rPr>
        <w:t>sešu</w:t>
      </w:r>
      <w:r w:rsidRPr="004D3F6F">
        <w:rPr>
          <w:sz w:val="23"/>
          <w:szCs w:val="23"/>
        </w:rPr>
        <w:t>) stundu laikā no Preču pasūtījuma s</w:t>
      </w:r>
      <w:r w:rsidRPr="00161306">
        <w:rPr>
          <w:sz w:val="23"/>
          <w:szCs w:val="23"/>
        </w:rPr>
        <w:t xml:space="preserve">aņemšanas nosūta Pasūtītājam rakstisku paziņojumu </w:t>
      </w:r>
      <w:r w:rsidR="00CE3712" w:rsidRPr="00161306">
        <w:rPr>
          <w:sz w:val="23"/>
          <w:szCs w:val="23"/>
        </w:rPr>
        <w:t xml:space="preserve">uz </w:t>
      </w:r>
      <w:r w:rsidRPr="00161306">
        <w:rPr>
          <w:sz w:val="23"/>
          <w:szCs w:val="23"/>
        </w:rPr>
        <w:t>elektronisko pastu</w:t>
      </w:r>
      <w:r w:rsidR="00161306" w:rsidRPr="00161306">
        <w:rPr>
          <w:sz w:val="23"/>
          <w:szCs w:val="23"/>
        </w:rPr>
        <w:t xml:space="preserve"> </w:t>
      </w:r>
      <w:hyperlink r:id="rId8" w:history="1">
        <w:r w:rsidR="00051C30" w:rsidRPr="0084362B">
          <w:rPr>
            <w:rStyle w:val="Hyperlink"/>
          </w:rPr>
          <w:t>gors.kino@rezekne.lv</w:t>
        </w:r>
      </w:hyperlink>
      <w:r w:rsidR="00267161" w:rsidRPr="00051C30">
        <w:t>,</w:t>
      </w:r>
      <w:r w:rsidR="00267161" w:rsidRPr="00282E3C">
        <w:rPr>
          <w:color w:val="FF0000"/>
        </w:rPr>
        <w:t xml:space="preserve"> </w:t>
      </w:r>
      <w:hyperlink r:id="rId9" w:history="1">
        <w:r w:rsidR="00051C30" w:rsidRPr="0084362B">
          <w:rPr>
            <w:rStyle w:val="Hyperlink"/>
          </w:rPr>
          <w:t>violeta.kovalenoka@rezekne.lv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42BEDF9D" w14:textId="77777777"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00071BB8" w:rsidRPr="00071BB8">
        <w:rPr>
          <w:sz w:val="23"/>
          <w:szCs w:val="23"/>
        </w:rPr>
        <w:t>1</w:t>
      </w:r>
      <w:r w:rsidRPr="00071BB8">
        <w:rPr>
          <w:sz w:val="23"/>
          <w:szCs w:val="23"/>
        </w:rPr>
        <w:t xml:space="preserve"> (</w:t>
      </w:r>
      <w:r w:rsidR="00071BB8" w:rsidRPr="00071BB8">
        <w:rPr>
          <w:sz w:val="23"/>
          <w:szCs w:val="23"/>
        </w:rPr>
        <w:t>vienas</w:t>
      </w:r>
      <w:r w:rsidRPr="00071BB8">
        <w:rPr>
          <w:sz w:val="23"/>
          <w:szCs w:val="23"/>
        </w:rPr>
        <w:t>) darba dien</w:t>
      </w:r>
      <w:r w:rsidR="00071BB8" w:rsidRPr="00071BB8">
        <w:rPr>
          <w:sz w:val="23"/>
          <w:szCs w:val="23"/>
        </w:rPr>
        <w:t>as</w:t>
      </w:r>
      <w:r w:rsidRPr="00071BB8">
        <w:rPr>
          <w:sz w:val="23"/>
          <w:szCs w:val="23"/>
        </w:rPr>
        <w:t xml:space="preserve"> laikā</w:t>
      </w:r>
      <w:r w:rsidRPr="004D3F6F">
        <w:rPr>
          <w:sz w:val="23"/>
          <w:szCs w:val="23"/>
        </w:rPr>
        <w:t xml:space="preserve"> no Preču pasūtījuma saņemšanas dienas. Pusēm vienojoties, var tikt noteikt</w:t>
      </w:r>
      <w:r w:rsidR="004D3F6F" w:rsidRPr="004D3F6F">
        <w:rPr>
          <w:sz w:val="23"/>
          <w:szCs w:val="23"/>
        </w:rPr>
        <w:t>s</w:t>
      </w:r>
      <w:r w:rsidRPr="004D3F6F">
        <w:rPr>
          <w:sz w:val="23"/>
          <w:szCs w:val="23"/>
        </w:rPr>
        <w:t xml:space="preserve"> cits Preču piegādes termiņš.</w:t>
      </w:r>
    </w:p>
    <w:p w14:paraId="2F9550C5"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0E485B07"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08D8DDA2" w14:textId="77777777"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r w:rsidRPr="004D3F6F">
        <w:rPr>
          <w:i/>
          <w:sz w:val="23"/>
          <w:szCs w:val="23"/>
        </w:rPr>
        <w:t>euro</w:t>
      </w:r>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02BB4B46" w14:textId="77777777"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sidR="009A483A">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6643717A" w14:textId="77777777"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 xml:space="preserve">vai </w:t>
      </w:r>
      <w:r w:rsidR="00D3528E">
        <w:rPr>
          <w:sz w:val="23"/>
          <w:szCs w:val="23"/>
        </w:rPr>
        <w:t>2</w:t>
      </w:r>
      <w:r>
        <w:rPr>
          <w:sz w:val="23"/>
          <w:szCs w:val="23"/>
        </w:rPr>
        <w:t>4</w:t>
      </w:r>
      <w:r w:rsidRPr="00924457">
        <w:rPr>
          <w:sz w:val="23"/>
          <w:szCs w:val="23"/>
        </w:rPr>
        <w:t xml:space="preserve"> (</w:t>
      </w:r>
      <w:r w:rsidR="00D3528E">
        <w:rPr>
          <w:sz w:val="23"/>
          <w:szCs w:val="23"/>
        </w:rPr>
        <w:t xml:space="preserve">divdesmit </w:t>
      </w:r>
      <w:r>
        <w:rPr>
          <w:sz w:val="23"/>
          <w:szCs w:val="23"/>
        </w:rPr>
        <w:t>četr</w:t>
      </w:r>
      <w:r w:rsidRPr="00924457">
        <w:rPr>
          <w:sz w:val="23"/>
          <w:szCs w:val="23"/>
        </w:rPr>
        <w:t>u) stundu laikā.</w:t>
      </w:r>
    </w:p>
    <w:p w14:paraId="4465463D" w14:textId="77777777" w:rsidR="00924457" w:rsidRPr="00924457" w:rsidRDefault="00924457" w:rsidP="00924457">
      <w:pPr>
        <w:numPr>
          <w:ilvl w:val="1"/>
          <w:numId w:val="36"/>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7C4478BC" w14:textId="77777777"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69D8B7AF" w14:textId="77777777" w:rsidR="003519D6" w:rsidRDefault="00924457" w:rsidP="00924457">
      <w:pPr>
        <w:numPr>
          <w:ilvl w:val="1"/>
          <w:numId w:val="36"/>
        </w:numPr>
        <w:shd w:val="clear" w:color="auto" w:fill="FFFFFF"/>
        <w:adjustRightInd w:val="0"/>
        <w:ind w:right="-6"/>
        <w:jc w:val="both"/>
        <w:rPr>
          <w:sz w:val="23"/>
          <w:szCs w:val="23"/>
        </w:rPr>
      </w:pPr>
      <w:r w:rsidRPr="00924457">
        <w:rPr>
          <w:sz w:val="23"/>
          <w:szCs w:val="23"/>
        </w:rPr>
        <w:t>Pasūtītājs, sastādot defekt</w:t>
      </w:r>
      <w:r w:rsidR="003519D6">
        <w:rPr>
          <w:sz w:val="23"/>
          <w:szCs w:val="23"/>
        </w:rPr>
        <w:t>u</w:t>
      </w:r>
      <w:r w:rsidRPr="00924457">
        <w:rPr>
          <w:sz w:val="23"/>
          <w:szCs w:val="23"/>
        </w:rPr>
        <w:t xml:space="preserve"> aktu, ir tiesīgs veikt fotofiksāciju un iegūtās fotogrāfijas vēlāk pievienot minētajam aktam.</w:t>
      </w:r>
      <w:r w:rsidR="003519D6">
        <w:rPr>
          <w:sz w:val="23"/>
          <w:szCs w:val="23"/>
        </w:rPr>
        <w:t xml:space="preserve"> </w:t>
      </w:r>
    </w:p>
    <w:p w14:paraId="3A0BAA4A" w14:textId="77777777" w:rsidR="005C07FA" w:rsidRPr="004D3F6F" w:rsidRDefault="005C07FA" w:rsidP="00924457">
      <w:pPr>
        <w:numPr>
          <w:ilvl w:val="1"/>
          <w:numId w:val="36"/>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w:t>
      </w:r>
      <w:r w:rsidR="003519D6" w:rsidRPr="004D3F6F">
        <w:rPr>
          <w:sz w:val="23"/>
          <w:szCs w:val="23"/>
        </w:rPr>
        <w:t>par saviem līdzekļiem</w:t>
      </w:r>
      <w:r w:rsidR="003519D6" w:rsidRPr="00D3528E">
        <w:rPr>
          <w:sz w:val="23"/>
          <w:szCs w:val="23"/>
        </w:rPr>
        <w:t xml:space="preserve"> </w:t>
      </w:r>
      <w:r w:rsidRPr="00D3528E">
        <w:rPr>
          <w:sz w:val="23"/>
          <w:szCs w:val="23"/>
        </w:rPr>
        <w:t xml:space="preserve">veic to aizvietošanu ar atbilstošām Precēm </w:t>
      </w:r>
      <w:r w:rsidR="00173352" w:rsidRPr="00D3528E">
        <w:rPr>
          <w:sz w:val="23"/>
          <w:szCs w:val="23"/>
        </w:rPr>
        <w:t>2</w:t>
      </w:r>
      <w:r w:rsidRPr="00D3528E">
        <w:rPr>
          <w:sz w:val="23"/>
          <w:szCs w:val="23"/>
        </w:rPr>
        <w:t xml:space="preserve"> (</w:t>
      </w:r>
      <w:r w:rsidR="00173352" w:rsidRPr="00D3528E">
        <w:rPr>
          <w:sz w:val="23"/>
          <w:szCs w:val="23"/>
        </w:rPr>
        <w:t>div</w:t>
      </w:r>
      <w:r w:rsidRPr="00D3528E">
        <w:rPr>
          <w:sz w:val="23"/>
          <w:szCs w:val="23"/>
        </w:rPr>
        <w:t>u) darbdienu laikā no Preču defektu akta sagatavošanas dienas</w:t>
      </w:r>
      <w:r w:rsidRPr="004D3F6F">
        <w:rPr>
          <w:sz w:val="23"/>
          <w:szCs w:val="23"/>
        </w:rPr>
        <w:t>.</w:t>
      </w:r>
    </w:p>
    <w:p w14:paraId="6C909A11" w14:textId="77777777" w:rsidR="005C07FA" w:rsidRPr="004D3F6F" w:rsidRDefault="005C07FA" w:rsidP="005C07FA">
      <w:pPr>
        <w:widowControl/>
        <w:numPr>
          <w:ilvl w:val="1"/>
          <w:numId w:val="36"/>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2737F6E" w14:textId="77777777" w:rsidR="005C07FA" w:rsidRPr="004D3F6F"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23EC5F2D" w14:textId="77777777" w:rsidR="005C07FA" w:rsidRPr="00161306"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3E0C0E60" w14:textId="77777777" w:rsidR="00161306" w:rsidRPr="00161306" w:rsidRDefault="00161306" w:rsidP="00161306">
      <w:pPr>
        <w:pStyle w:val="ListParagraph"/>
        <w:numPr>
          <w:ilvl w:val="1"/>
          <w:numId w:val="36"/>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6F905F39" w14:textId="77777777" w:rsidR="00924457" w:rsidRPr="00924457" w:rsidRDefault="00924457" w:rsidP="005C07FA">
      <w:pPr>
        <w:widowControl/>
        <w:numPr>
          <w:ilvl w:val="1"/>
          <w:numId w:val="36"/>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10A2128F" w14:textId="77777777"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14:paraId="34AEAD60" w14:textId="77777777"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2C3E02E9" w14:textId="3B4EBA5E" w:rsidR="005C07FA" w:rsidRPr="000F4A2E" w:rsidRDefault="005C07FA" w:rsidP="005C07FA">
      <w:pPr>
        <w:widowControl/>
        <w:numPr>
          <w:ilvl w:val="2"/>
          <w:numId w:val="36"/>
        </w:numPr>
        <w:tabs>
          <w:tab w:val="left" w:pos="1134"/>
          <w:tab w:val="num" w:pos="1276"/>
        </w:tabs>
        <w:autoSpaceDE/>
        <w:autoSpaceDN/>
        <w:ind w:left="567" w:right="-6" w:hanging="567"/>
        <w:jc w:val="both"/>
        <w:rPr>
          <w:sz w:val="23"/>
          <w:szCs w:val="23"/>
        </w:rPr>
      </w:pPr>
      <w:bookmarkStart w:id="1" w:name="_Hlk88752140"/>
      <w:r w:rsidRPr="000F4A2E">
        <w:rPr>
          <w:sz w:val="23"/>
          <w:szCs w:val="23"/>
        </w:rPr>
        <w:lastRenderedPageBreak/>
        <w:t xml:space="preserve">no Pasūtītāja puses – </w:t>
      </w:r>
      <w:r w:rsidR="00282E3C">
        <w:rPr>
          <w:sz w:val="23"/>
          <w:szCs w:val="23"/>
        </w:rPr>
        <w:t>Violeta Kovalenoka</w:t>
      </w:r>
      <w:r w:rsidR="00865C16" w:rsidRPr="000F4A2E">
        <w:rPr>
          <w:sz w:val="23"/>
          <w:szCs w:val="23"/>
        </w:rPr>
        <w:t xml:space="preserve">, tālrunis: </w:t>
      </w:r>
      <w:r w:rsidR="00282E3C">
        <w:rPr>
          <w:sz w:val="23"/>
          <w:szCs w:val="23"/>
        </w:rPr>
        <w:t>28819984</w:t>
      </w:r>
      <w:r w:rsidR="00865C16" w:rsidRPr="000F4A2E">
        <w:rPr>
          <w:sz w:val="23"/>
          <w:szCs w:val="23"/>
        </w:rPr>
        <w:t xml:space="preserve">; elektroniskais pasts: </w:t>
      </w:r>
      <w:hyperlink r:id="rId10" w:history="1">
        <w:r w:rsidR="00282E3C" w:rsidRPr="0084362B">
          <w:rPr>
            <w:rStyle w:val="Hyperlink"/>
            <w:sz w:val="23"/>
            <w:szCs w:val="23"/>
          </w:rPr>
          <w:t>violeta.kovalenoka@rezekne.lv</w:t>
        </w:r>
      </w:hyperlink>
      <w:r w:rsidR="000F4A2E" w:rsidRPr="000F4A2E">
        <w:rPr>
          <w:sz w:val="23"/>
          <w:szCs w:val="23"/>
        </w:rPr>
        <w:t>;</w:t>
      </w:r>
    </w:p>
    <w:bookmarkEnd w:id="1"/>
    <w:p w14:paraId="62025F9D" w14:textId="14985C44" w:rsidR="005C07FA" w:rsidRPr="004D3F6F" w:rsidRDefault="005C07FA" w:rsidP="005C07FA">
      <w:pPr>
        <w:widowControl/>
        <w:numPr>
          <w:ilvl w:val="2"/>
          <w:numId w:val="36"/>
        </w:numPr>
        <w:tabs>
          <w:tab w:val="left" w:pos="1134"/>
          <w:tab w:val="num" w:pos="1276"/>
        </w:tabs>
        <w:autoSpaceDE/>
        <w:autoSpaceDN/>
        <w:ind w:left="567" w:right="-6" w:hanging="567"/>
        <w:jc w:val="both"/>
        <w:rPr>
          <w:sz w:val="23"/>
          <w:szCs w:val="23"/>
        </w:rPr>
      </w:pPr>
      <w:r w:rsidRPr="004D3F6F">
        <w:rPr>
          <w:sz w:val="23"/>
          <w:szCs w:val="23"/>
        </w:rPr>
        <w:t xml:space="preserve">no Piegādātāja puses – </w:t>
      </w:r>
      <w:bookmarkStart w:id="2" w:name="_Hlk88752078"/>
      <w:r w:rsidR="00282E3C" w:rsidRPr="00282E3C">
        <w:rPr>
          <w:color w:val="FF0000"/>
          <w:sz w:val="23"/>
          <w:szCs w:val="23"/>
        </w:rPr>
        <w:t>Mareks Zeņuks</w:t>
      </w:r>
      <w:r w:rsidRPr="004D3F6F">
        <w:rPr>
          <w:sz w:val="23"/>
          <w:szCs w:val="23"/>
        </w:rPr>
        <w:t xml:space="preserve">, tālrunis: </w:t>
      </w:r>
      <w:r w:rsidR="00282E3C" w:rsidRPr="00282E3C">
        <w:rPr>
          <w:color w:val="FF0000"/>
          <w:sz w:val="23"/>
          <w:szCs w:val="23"/>
        </w:rPr>
        <w:t>29968889</w:t>
      </w:r>
      <w:r w:rsidRPr="004D3F6F">
        <w:rPr>
          <w:sz w:val="23"/>
          <w:szCs w:val="23"/>
        </w:rPr>
        <w:t xml:space="preserve">; elektroniskais pasts: </w:t>
      </w:r>
      <w:r w:rsidR="009701F0" w:rsidRPr="009701F0">
        <w:rPr>
          <w:color w:val="FF0000"/>
          <w:sz w:val="23"/>
          <w:szCs w:val="23"/>
        </w:rPr>
        <w:t>mareks@pophouse.lv</w:t>
      </w:r>
      <w:r w:rsidRPr="004D3F6F">
        <w:rPr>
          <w:sz w:val="23"/>
          <w:szCs w:val="23"/>
        </w:rPr>
        <w:t>.</w:t>
      </w:r>
    </w:p>
    <w:bookmarkEnd w:id="2"/>
    <w:p w14:paraId="101AE201" w14:textId="77777777" w:rsidR="005C07FA" w:rsidRPr="004D3F6F" w:rsidRDefault="005C07FA" w:rsidP="005C07FA">
      <w:pPr>
        <w:widowControl/>
        <w:numPr>
          <w:ilvl w:val="1"/>
          <w:numId w:val="36"/>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725CFD47" w14:textId="77777777" w:rsidR="005C07FA" w:rsidRPr="004D3F6F" w:rsidRDefault="005C07FA" w:rsidP="00865C16">
      <w:pPr>
        <w:widowControl/>
        <w:tabs>
          <w:tab w:val="num" w:pos="567"/>
        </w:tabs>
        <w:autoSpaceDE/>
        <w:autoSpaceDN/>
        <w:ind w:left="567" w:right="-6"/>
        <w:jc w:val="both"/>
        <w:rPr>
          <w:spacing w:val="-6"/>
          <w:sz w:val="23"/>
          <w:szCs w:val="23"/>
        </w:rPr>
      </w:pPr>
    </w:p>
    <w:p w14:paraId="746D807B"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Norēķinu kārtība</w:t>
      </w:r>
    </w:p>
    <w:p w14:paraId="27E6D9E8" w14:textId="2E3CFE84" w:rsidR="005C07FA" w:rsidRPr="00D3528E" w:rsidRDefault="005C07FA" w:rsidP="005C07FA">
      <w:pPr>
        <w:widowControl/>
        <w:numPr>
          <w:ilvl w:val="1"/>
          <w:numId w:val="36"/>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r w:rsidRPr="004D3F6F">
        <w:rPr>
          <w:i/>
          <w:spacing w:val="4"/>
          <w:sz w:val="23"/>
          <w:szCs w:val="23"/>
        </w:rPr>
        <w:t>euro</w:t>
      </w:r>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w:t>
      </w:r>
      <w:r w:rsidR="0037356F">
        <w:rPr>
          <w:spacing w:val="-2"/>
          <w:sz w:val="23"/>
          <w:szCs w:val="23"/>
        </w:rPr>
        <w:t xml:space="preserve"> </w:t>
      </w:r>
      <w:r w:rsidR="0037356F" w:rsidRPr="000F4A2E">
        <w:rPr>
          <w:spacing w:val="-2"/>
          <w:sz w:val="23"/>
          <w:szCs w:val="23"/>
        </w:rPr>
        <w:t>1</w:t>
      </w:r>
      <w:r w:rsidR="00D3528E" w:rsidRPr="000F4A2E">
        <w:rPr>
          <w:sz w:val="23"/>
          <w:szCs w:val="23"/>
        </w:rPr>
        <w:t>5</w:t>
      </w:r>
      <w:r w:rsidRPr="000F4A2E">
        <w:rPr>
          <w:sz w:val="23"/>
          <w:szCs w:val="23"/>
        </w:rPr>
        <w:t xml:space="preserve"> (</w:t>
      </w:r>
      <w:r w:rsidR="00D3528E" w:rsidRPr="000F4A2E">
        <w:rPr>
          <w:sz w:val="23"/>
          <w:szCs w:val="23"/>
        </w:rPr>
        <w:t>piec</w:t>
      </w:r>
      <w:r w:rsidR="0037356F" w:rsidRPr="000F4A2E">
        <w:rPr>
          <w:sz w:val="23"/>
          <w:szCs w:val="23"/>
        </w:rPr>
        <w:t>padsmit</w:t>
      </w:r>
      <w:r w:rsidRPr="000F4A2E">
        <w:rPr>
          <w:sz w:val="23"/>
          <w:szCs w:val="23"/>
        </w:rPr>
        <w:t xml:space="preserve">) </w:t>
      </w:r>
      <w:r w:rsidR="002D097B" w:rsidRPr="00D3528E">
        <w:rPr>
          <w:sz w:val="23"/>
          <w:szCs w:val="23"/>
        </w:rPr>
        <w:t>darb</w:t>
      </w:r>
      <w:r w:rsidRPr="00D3528E">
        <w:rPr>
          <w:sz w:val="23"/>
          <w:szCs w:val="23"/>
        </w:rPr>
        <w:t>dienu laikā pēc Preču rēķina abpusējas parakstīšanas.</w:t>
      </w:r>
    </w:p>
    <w:p w14:paraId="5E42706C" w14:textId="77777777" w:rsidR="005C07FA" w:rsidRPr="004D3F6F" w:rsidRDefault="005C07FA" w:rsidP="00D3528E">
      <w:pPr>
        <w:widowControl/>
        <w:numPr>
          <w:ilvl w:val="1"/>
          <w:numId w:val="36"/>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sidR="00D3528E">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35DFC297" w14:textId="77777777" w:rsidR="005C07FA" w:rsidRPr="004D3F6F" w:rsidRDefault="005C07FA" w:rsidP="005C07FA">
      <w:pPr>
        <w:shd w:val="clear" w:color="auto" w:fill="FFFFFF"/>
        <w:ind w:left="567" w:right="-6"/>
        <w:jc w:val="both"/>
        <w:rPr>
          <w:spacing w:val="5"/>
          <w:sz w:val="23"/>
          <w:szCs w:val="23"/>
        </w:rPr>
      </w:pPr>
    </w:p>
    <w:p w14:paraId="6438EF26"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Preču kvalitāte</w:t>
      </w:r>
    </w:p>
    <w:p w14:paraId="773B6BE7" w14:textId="77777777" w:rsidR="005C07FA" w:rsidRPr="004D3F6F" w:rsidRDefault="005C07FA" w:rsidP="005C07FA">
      <w:pPr>
        <w:widowControl/>
        <w:numPr>
          <w:ilvl w:val="1"/>
          <w:numId w:val="36"/>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4D3F6F">
          <w:rPr>
            <w:sz w:val="23"/>
            <w:szCs w:val="23"/>
          </w:rPr>
          <w:t>aktos</w:t>
        </w:r>
      </w:smartTag>
      <w:r w:rsidRPr="004D3F6F">
        <w:rPr>
          <w:sz w:val="23"/>
          <w:szCs w:val="23"/>
        </w:rPr>
        <w:t xml:space="preserve"> noteiktajām prasībām.</w:t>
      </w:r>
    </w:p>
    <w:p w14:paraId="3DA77AB9"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D1BE425"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120C5096" w14:textId="77777777" w:rsid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7D7C489B" w14:textId="77777777" w:rsidR="00924457" w:rsidRPr="00FD42B2" w:rsidRDefault="00924457" w:rsidP="00FD42B2">
      <w:pPr>
        <w:widowControl/>
        <w:numPr>
          <w:ilvl w:val="1"/>
          <w:numId w:val="36"/>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14:paraId="23FA5267"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55380911"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sidR="00161306">
        <w:rPr>
          <w:sz w:val="23"/>
          <w:szCs w:val="23"/>
        </w:rPr>
        <w:t xml:space="preserve"> </w:t>
      </w:r>
      <w:r w:rsidRPr="00FD42B2">
        <w:rPr>
          <w:sz w:val="23"/>
          <w:szCs w:val="23"/>
        </w:rPr>
        <w:t xml:space="preserve">un trešajām personām sakarā ar šī </w:t>
      </w:r>
      <w:r w:rsidR="00161306" w:rsidRPr="00FD42B2">
        <w:rPr>
          <w:sz w:val="23"/>
          <w:szCs w:val="23"/>
        </w:rPr>
        <w:t xml:space="preserve">Līguma </w:t>
      </w:r>
      <w:r w:rsidRPr="00FD42B2">
        <w:rPr>
          <w:sz w:val="23"/>
          <w:szCs w:val="23"/>
        </w:rPr>
        <w:t>noteikumu pārkāpumu.</w:t>
      </w:r>
    </w:p>
    <w:p w14:paraId="61C0AE3C" w14:textId="77777777" w:rsidR="005C07FA" w:rsidRPr="00FD42B2" w:rsidRDefault="005C07FA" w:rsidP="00FD42B2">
      <w:pPr>
        <w:widowControl/>
        <w:shd w:val="clear" w:color="auto" w:fill="FFFFFF"/>
        <w:suppressAutoHyphens/>
        <w:autoSpaceDE/>
        <w:autoSpaceDN/>
        <w:ind w:left="426" w:right="-6"/>
        <w:contextualSpacing/>
        <w:jc w:val="both"/>
        <w:rPr>
          <w:sz w:val="23"/>
          <w:szCs w:val="23"/>
        </w:rPr>
      </w:pPr>
    </w:p>
    <w:p w14:paraId="37E92491"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Līdzēju atbildība</w:t>
      </w:r>
    </w:p>
    <w:p w14:paraId="062C9051"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76A92B65"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sidR="002D097B">
        <w:rPr>
          <w:sz w:val="23"/>
          <w:szCs w:val="23"/>
        </w:rPr>
        <w:t xml:space="preserve"> </w:t>
      </w:r>
      <w:r w:rsidRPr="004D3F6F">
        <w:rPr>
          <w:sz w:val="23"/>
          <w:szCs w:val="23"/>
        </w:rPr>
        <w:t xml:space="preserve">procenta) apmērā no savlaicīgi nepiegādātās Preču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nepiegādāto Preču summas.</w:t>
      </w:r>
    </w:p>
    <w:p w14:paraId="52F2B5D4"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sidR="002D097B">
        <w:rPr>
          <w:sz w:val="23"/>
          <w:szCs w:val="23"/>
        </w:rPr>
        <w:t xml:space="preserve"> </w:t>
      </w:r>
      <w:r w:rsidRPr="004D3F6F">
        <w:rPr>
          <w:sz w:val="23"/>
          <w:szCs w:val="23"/>
        </w:rPr>
        <w:t xml:space="preserve">procenta) apmērā no savlaicīgi neapmaksātās Preču rēķina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neapmaksātās Preču rēķina summas.</w:t>
      </w:r>
    </w:p>
    <w:p w14:paraId="443674D6" w14:textId="77777777" w:rsidR="005C07FA" w:rsidRPr="004D3F6F" w:rsidRDefault="005C07FA" w:rsidP="005C07FA">
      <w:pPr>
        <w:widowControl/>
        <w:numPr>
          <w:ilvl w:val="1"/>
          <w:numId w:val="37"/>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sidR="002D097B">
        <w:rPr>
          <w:sz w:val="23"/>
          <w:szCs w:val="23"/>
        </w:rPr>
        <w:t>2</w:t>
      </w:r>
      <w:r w:rsidRPr="004D3F6F">
        <w:rPr>
          <w:sz w:val="23"/>
          <w:szCs w:val="23"/>
        </w:rPr>
        <w:t>0 (</w:t>
      </w:r>
      <w:r w:rsidR="002D097B">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82D0204" w14:textId="77777777" w:rsidR="005C07FA" w:rsidRPr="004D3F6F" w:rsidRDefault="005C07FA" w:rsidP="005C07FA">
      <w:pPr>
        <w:widowControl/>
        <w:numPr>
          <w:ilvl w:val="1"/>
          <w:numId w:val="37"/>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71B35035" w14:textId="2452E146" w:rsidR="005C07FA" w:rsidRPr="000F4A2E" w:rsidRDefault="005C07FA" w:rsidP="005C07FA">
      <w:pPr>
        <w:numPr>
          <w:ilvl w:val="1"/>
          <w:numId w:val="37"/>
        </w:numPr>
        <w:shd w:val="clear" w:color="auto" w:fill="FFFFFF"/>
        <w:tabs>
          <w:tab w:val="left" w:pos="284"/>
        </w:tabs>
        <w:suppressAutoHyphens/>
        <w:adjustRightInd w:val="0"/>
        <w:ind w:left="567" w:right="-6" w:hanging="567"/>
        <w:jc w:val="both"/>
        <w:rPr>
          <w:sz w:val="23"/>
          <w:szCs w:val="23"/>
        </w:rPr>
      </w:pPr>
      <w:r w:rsidRPr="004D3F6F">
        <w:rPr>
          <w:sz w:val="23"/>
          <w:szCs w:val="23"/>
        </w:rPr>
        <w:t xml:space="preserve">Puses ir atbildīgas par to darbības/bezdarbības rezultātā otrai Pusei nodarītajiem tiešajiem </w:t>
      </w:r>
      <w:r w:rsidRPr="000F4A2E">
        <w:rPr>
          <w:sz w:val="23"/>
          <w:szCs w:val="23"/>
        </w:rPr>
        <w:t>zaudējumiem.</w:t>
      </w:r>
    </w:p>
    <w:p w14:paraId="1A990F7A" w14:textId="7B75AA60" w:rsidR="00505E7F" w:rsidRPr="000F4A2E" w:rsidRDefault="00505E7F" w:rsidP="005C07FA">
      <w:pPr>
        <w:numPr>
          <w:ilvl w:val="1"/>
          <w:numId w:val="37"/>
        </w:numPr>
        <w:shd w:val="clear" w:color="auto" w:fill="FFFFFF"/>
        <w:tabs>
          <w:tab w:val="left" w:pos="284"/>
        </w:tabs>
        <w:suppressAutoHyphens/>
        <w:adjustRightInd w:val="0"/>
        <w:ind w:left="567" w:right="-6" w:hanging="567"/>
        <w:jc w:val="both"/>
        <w:rPr>
          <w:sz w:val="23"/>
          <w:szCs w:val="23"/>
        </w:rPr>
      </w:pPr>
      <w:r w:rsidRPr="000F4A2E">
        <w:rPr>
          <w:sz w:val="23"/>
          <w:szCs w:val="23"/>
        </w:rPr>
        <w:t xml:space="preserve">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w:t>
      </w:r>
      <w:r w:rsidRPr="000F4A2E">
        <w:rPr>
          <w:sz w:val="23"/>
          <w:szCs w:val="23"/>
        </w:rPr>
        <w:lastRenderedPageBreak/>
        <w:t>apņemas ievērot konfidencialitāti un nenodot tālāk trešajām personām no otras Puses iegūtos fizisko personu datus, izņemot gadījumus,</w:t>
      </w:r>
      <w:r w:rsidR="000F4A2E">
        <w:rPr>
          <w:sz w:val="23"/>
          <w:szCs w:val="23"/>
        </w:rPr>
        <w:t xml:space="preserve"> kad Līgumā ir noteikts citādāk</w:t>
      </w:r>
      <w:r w:rsidRPr="000F4A2E">
        <w:rPr>
          <w:sz w:val="23"/>
          <w:szCs w:val="23"/>
        </w:rPr>
        <w:t xml:space="preserve"> vai normatīvie akti paredz šādu datu nodošanu.</w:t>
      </w:r>
    </w:p>
    <w:p w14:paraId="0718EBBB" w14:textId="77777777" w:rsidR="005C07FA" w:rsidRPr="004D3F6F" w:rsidRDefault="005C07FA" w:rsidP="005C07FA">
      <w:pPr>
        <w:shd w:val="clear" w:color="auto" w:fill="FFFFFF"/>
        <w:tabs>
          <w:tab w:val="left" w:pos="284"/>
          <w:tab w:val="left" w:pos="426"/>
        </w:tabs>
        <w:suppressAutoHyphens/>
        <w:adjustRightInd w:val="0"/>
        <w:ind w:right="-6"/>
        <w:jc w:val="both"/>
        <w:rPr>
          <w:sz w:val="23"/>
          <w:szCs w:val="23"/>
        </w:rPr>
      </w:pPr>
    </w:p>
    <w:p w14:paraId="62181CC1" w14:textId="77777777" w:rsidR="005C07FA" w:rsidRPr="004D3F6F" w:rsidRDefault="005C07FA" w:rsidP="005C07FA">
      <w:pPr>
        <w:widowControl/>
        <w:numPr>
          <w:ilvl w:val="0"/>
          <w:numId w:val="37"/>
        </w:numPr>
        <w:autoSpaceDE/>
        <w:autoSpaceDN/>
        <w:ind w:right="-6"/>
        <w:contextualSpacing/>
        <w:jc w:val="center"/>
        <w:outlineLvl w:val="0"/>
        <w:rPr>
          <w:sz w:val="23"/>
          <w:szCs w:val="23"/>
        </w:rPr>
      </w:pPr>
      <w:r w:rsidRPr="004D3F6F">
        <w:rPr>
          <w:b/>
          <w:bCs/>
          <w:sz w:val="23"/>
          <w:szCs w:val="23"/>
        </w:rPr>
        <w:t>Nepārvarama vara</w:t>
      </w:r>
    </w:p>
    <w:p w14:paraId="5213FE51"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641039F9"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5D8CE969"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01E346D4"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0720D2CA"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11434377" w14:textId="77777777" w:rsidR="005C07FA" w:rsidRPr="004D3F6F" w:rsidRDefault="005C07FA" w:rsidP="005C07FA">
      <w:pPr>
        <w:widowControl/>
        <w:numPr>
          <w:ilvl w:val="0"/>
          <w:numId w:val="38"/>
        </w:numPr>
        <w:suppressAutoHyphens/>
        <w:autoSpaceDE/>
        <w:ind w:right="-6"/>
        <w:contextualSpacing/>
        <w:jc w:val="center"/>
        <w:textAlignment w:val="baseline"/>
        <w:rPr>
          <w:b/>
          <w:sz w:val="23"/>
          <w:szCs w:val="23"/>
        </w:rPr>
      </w:pPr>
      <w:r w:rsidRPr="004D3F6F">
        <w:rPr>
          <w:b/>
          <w:sz w:val="23"/>
          <w:szCs w:val="23"/>
        </w:rPr>
        <w:t>Līguma darbība</w:t>
      </w:r>
    </w:p>
    <w:p w14:paraId="5C7FD98D" w14:textId="77777777" w:rsidR="005C07FA" w:rsidRPr="004D3F6F" w:rsidRDefault="005C07FA" w:rsidP="005C07FA">
      <w:pPr>
        <w:widowControl/>
        <w:numPr>
          <w:ilvl w:val="1"/>
          <w:numId w:val="38"/>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2FC9E30F" w14:textId="77777777" w:rsidR="005C07FA" w:rsidRPr="004D3F6F" w:rsidRDefault="005C07FA" w:rsidP="005C07FA">
      <w:pPr>
        <w:numPr>
          <w:ilvl w:val="1"/>
          <w:numId w:val="38"/>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6F1876BC" w14:textId="77777777" w:rsidR="005C07FA" w:rsidRPr="004D3F6F" w:rsidRDefault="005C07FA" w:rsidP="004D3F6F">
      <w:pPr>
        <w:numPr>
          <w:ilvl w:val="2"/>
          <w:numId w:val="38"/>
        </w:numPr>
        <w:adjustRightInd w:val="0"/>
        <w:ind w:left="851" w:hanging="567"/>
        <w:jc w:val="both"/>
        <w:rPr>
          <w:sz w:val="23"/>
          <w:szCs w:val="23"/>
        </w:rPr>
      </w:pPr>
      <w:r w:rsidRPr="004D3F6F">
        <w:rPr>
          <w:sz w:val="23"/>
          <w:szCs w:val="23"/>
        </w:rPr>
        <w:t>līdz Vispārīgās vienošanās izbeigšanai;</w:t>
      </w:r>
    </w:p>
    <w:p w14:paraId="189004A8" w14:textId="4075BD23" w:rsidR="005C07FA" w:rsidRPr="004D3F6F" w:rsidRDefault="002D097B" w:rsidP="004D3F6F">
      <w:pPr>
        <w:numPr>
          <w:ilvl w:val="2"/>
          <w:numId w:val="38"/>
        </w:numPr>
        <w:adjustRightInd w:val="0"/>
        <w:ind w:left="851" w:hanging="567"/>
        <w:jc w:val="both"/>
        <w:rPr>
          <w:sz w:val="23"/>
          <w:szCs w:val="23"/>
        </w:rPr>
      </w:pPr>
      <w:r w:rsidRPr="000F4A2E">
        <w:rPr>
          <w:sz w:val="23"/>
          <w:szCs w:val="23"/>
        </w:rPr>
        <w:t>2</w:t>
      </w:r>
      <w:r w:rsidR="0037356F" w:rsidRPr="000F4A2E">
        <w:rPr>
          <w:sz w:val="23"/>
          <w:szCs w:val="23"/>
        </w:rPr>
        <w:t>4</w:t>
      </w:r>
      <w:r w:rsidR="005C07FA" w:rsidRPr="000F4A2E">
        <w:rPr>
          <w:sz w:val="23"/>
          <w:szCs w:val="23"/>
        </w:rPr>
        <w:t xml:space="preserve"> (</w:t>
      </w:r>
      <w:r w:rsidR="009A483A" w:rsidRPr="000F4A2E">
        <w:rPr>
          <w:sz w:val="23"/>
          <w:szCs w:val="23"/>
        </w:rPr>
        <w:t>div</w:t>
      </w:r>
      <w:r w:rsidRPr="000F4A2E">
        <w:rPr>
          <w:sz w:val="23"/>
          <w:szCs w:val="23"/>
        </w:rPr>
        <w:t>d</w:t>
      </w:r>
      <w:r w:rsidR="0037356F" w:rsidRPr="000F4A2E">
        <w:rPr>
          <w:sz w:val="23"/>
          <w:szCs w:val="23"/>
        </w:rPr>
        <w:t>e</w:t>
      </w:r>
      <w:r w:rsidR="009A483A" w:rsidRPr="000F4A2E">
        <w:rPr>
          <w:sz w:val="23"/>
          <w:szCs w:val="23"/>
        </w:rPr>
        <w:t>smit</w:t>
      </w:r>
      <w:r w:rsidR="0037356F" w:rsidRPr="000F4A2E">
        <w:rPr>
          <w:sz w:val="23"/>
          <w:szCs w:val="23"/>
        </w:rPr>
        <w:t xml:space="preserve"> četri</w:t>
      </w:r>
      <w:r w:rsidR="005C07FA" w:rsidRPr="000F4A2E">
        <w:rPr>
          <w:sz w:val="23"/>
          <w:szCs w:val="23"/>
        </w:rPr>
        <w:t xml:space="preserve">) </w:t>
      </w:r>
      <w:r w:rsidR="005C07FA" w:rsidRPr="004D3F6F">
        <w:rPr>
          <w:sz w:val="23"/>
          <w:szCs w:val="23"/>
        </w:rPr>
        <w:t>mēneši no Līguma spēkā stāšanās dienas.</w:t>
      </w:r>
    </w:p>
    <w:p w14:paraId="680F6C55"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32BBE7C6"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Pusēm rakstiski vienojoties;</w:t>
      </w:r>
    </w:p>
    <w:p w14:paraId="6DB76A2C"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3071129F"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7CE42251" w14:textId="77777777" w:rsidR="005C07FA" w:rsidRPr="004D3F6F" w:rsidRDefault="005C07FA" w:rsidP="004D3F6F">
      <w:pPr>
        <w:widowControl/>
        <w:numPr>
          <w:ilvl w:val="2"/>
          <w:numId w:val="38"/>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7058558" w14:textId="77777777" w:rsidR="005C07FA" w:rsidRPr="004D3F6F" w:rsidRDefault="005C07FA" w:rsidP="004D3F6F">
      <w:pPr>
        <w:widowControl/>
        <w:numPr>
          <w:ilvl w:val="2"/>
          <w:numId w:val="38"/>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9D96DFE" w14:textId="77777777" w:rsidR="005C07FA" w:rsidRPr="00493627" w:rsidRDefault="005C07FA" w:rsidP="00493627">
      <w:pPr>
        <w:widowControl/>
        <w:numPr>
          <w:ilvl w:val="1"/>
          <w:numId w:val="38"/>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sidR="00493627">
        <w:rPr>
          <w:sz w:val="23"/>
          <w:szCs w:val="23"/>
          <w:lang w:eastAsia="ar-SA"/>
        </w:rPr>
        <w:t xml:space="preserve">, </w:t>
      </w:r>
      <w:r w:rsidRPr="00493627">
        <w:rPr>
          <w:sz w:val="23"/>
          <w:szCs w:val="23"/>
        </w:rPr>
        <w:t xml:space="preserve">ja Piegādātājs 3 (trīs) reizes </w:t>
      </w:r>
      <w:r w:rsidR="00493627">
        <w:rPr>
          <w:sz w:val="23"/>
          <w:szCs w:val="23"/>
        </w:rPr>
        <w:t xml:space="preserve">ir </w:t>
      </w:r>
      <w:r w:rsidRPr="00493627">
        <w:rPr>
          <w:sz w:val="23"/>
          <w:szCs w:val="23"/>
        </w:rPr>
        <w:t>pārkāpis jebkurus šī Līguma noteikumus.</w:t>
      </w:r>
    </w:p>
    <w:p w14:paraId="755D67C3"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1B62906A"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w:t>
      </w:r>
      <w:r w:rsidR="00493627">
        <w:rPr>
          <w:sz w:val="23"/>
          <w:szCs w:val="23"/>
        </w:rPr>
        <w:t xml:space="preserve">, </w:t>
      </w:r>
      <w:r w:rsidRPr="004D3F6F">
        <w:rPr>
          <w:sz w:val="23"/>
          <w:szCs w:val="23"/>
        </w:rPr>
        <w:t>tiek izbeigta arī Vispārīgās vienošanās, uz kuras pamata noslēgts Līgums.</w:t>
      </w:r>
    </w:p>
    <w:p w14:paraId="2F4AEDA1" w14:textId="77777777" w:rsidR="00083EC1" w:rsidRPr="004D3F6F" w:rsidRDefault="00083EC1" w:rsidP="00083EC1">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88AF906" w14:textId="77777777" w:rsidR="005C07FA" w:rsidRPr="004D3F6F" w:rsidRDefault="005C07FA" w:rsidP="005C07FA">
      <w:pPr>
        <w:tabs>
          <w:tab w:val="left" w:pos="567"/>
        </w:tabs>
        <w:suppressAutoHyphens/>
        <w:ind w:left="567" w:right="-6"/>
        <w:jc w:val="both"/>
        <w:textAlignment w:val="baseline"/>
        <w:rPr>
          <w:sz w:val="23"/>
          <w:szCs w:val="23"/>
        </w:rPr>
      </w:pPr>
    </w:p>
    <w:p w14:paraId="36805C95"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z w:val="23"/>
          <w:szCs w:val="23"/>
        </w:rPr>
        <w:t>Strīdu risināšanas kārtība</w:t>
      </w:r>
    </w:p>
    <w:p w14:paraId="756C8E34"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60984511"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4C9E97D5"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7B33AD7A"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08931F21" w14:textId="77777777" w:rsidR="005C07FA" w:rsidRDefault="005C07FA" w:rsidP="005C07FA">
      <w:pPr>
        <w:shd w:val="clear" w:color="auto" w:fill="FFFFFF"/>
        <w:ind w:right="-6"/>
        <w:contextualSpacing/>
        <w:rPr>
          <w:b/>
          <w:sz w:val="23"/>
          <w:szCs w:val="23"/>
        </w:rPr>
      </w:pPr>
    </w:p>
    <w:p w14:paraId="6C161A6F" w14:textId="77777777" w:rsidR="000F4A2E" w:rsidRDefault="000F4A2E" w:rsidP="005C07FA">
      <w:pPr>
        <w:shd w:val="clear" w:color="auto" w:fill="FFFFFF"/>
        <w:ind w:right="-6"/>
        <w:contextualSpacing/>
        <w:rPr>
          <w:b/>
          <w:sz w:val="23"/>
          <w:szCs w:val="23"/>
        </w:rPr>
      </w:pPr>
    </w:p>
    <w:p w14:paraId="27011461" w14:textId="77777777" w:rsidR="000F4A2E" w:rsidRDefault="000F4A2E" w:rsidP="005C07FA">
      <w:pPr>
        <w:shd w:val="clear" w:color="auto" w:fill="FFFFFF"/>
        <w:ind w:right="-6"/>
        <w:contextualSpacing/>
        <w:rPr>
          <w:b/>
          <w:sz w:val="23"/>
          <w:szCs w:val="23"/>
        </w:rPr>
      </w:pPr>
    </w:p>
    <w:p w14:paraId="6F77910C" w14:textId="77777777" w:rsidR="000F4A2E" w:rsidRPr="004D3F6F" w:rsidRDefault="000F4A2E" w:rsidP="005C07FA">
      <w:pPr>
        <w:shd w:val="clear" w:color="auto" w:fill="FFFFFF"/>
        <w:ind w:right="-6"/>
        <w:contextualSpacing/>
        <w:rPr>
          <w:b/>
          <w:sz w:val="23"/>
          <w:szCs w:val="23"/>
        </w:rPr>
      </w:pPr>
    </w:p>
    <w:p w14:paraId="0F1DE791"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pacing w:val="4"/>
          <w:sz w:val="23"/>
          <w:szCs w:val="23"/>
        </w:rPr>
        <w:lastRenderedPageBreak/>
        <w:t>Citi noteikumi</w:t>
      </w:r>
    </w:p>
    <w:p w14:paraId="09497075"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616BF69E"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05E0FB7F"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3EB480A1" w14:textId="77777777" w:rsidR="00A83619" w:rsidRDefault="005C07FA" w:rsidP="00A83619">
      <w:pPr>
        <w:widowControl/>
        <w:numPr>
          <w:ilvl w:val="1"/>
          <w:numId w:val="38"/>
        </w:numPr>
        <w:suppressAutoHyphens/>
        <w:autoSpaceDE/>
        <w:ind w:left="567" w:right="-6" w:hanging="567"/>
        <w:jc w:val="both"/>
        <w:textAlignment w:val="baseline"/>
        <w:rPr>
          <w:sz w:val="23"/>
          <w:szCs w:val="23"/>
        </w:rPr>
      </w:pPr>
      <w:r w:rsidRPr="004D3F6F">
        <w:rPr>
          <w:sz w:val="23"/>
          <w:szCs w:val="23"/>
        </w:rPr>
        <w:t>Jebkuras izmaiņas un papildinājumi Līgumā tiek noformēti rakstveidā un kļūst par Līguma neatņemamu sastāvdaļu brīdī, kad to ir parakstījuši abas Puses</w:t>
      </w:r>
      <w:r w:rsidR="00A83619">
        <w:rPr>
          <w:sz w:val="23"/>
          <w:szCs w:val="23"/>
        </w:rPr>
        <w:t>.</w:t>
      </w:r>
    </w:p>
    <w:p w14:paraId="47796A03" w14:textId="49BBA4F7" w:rsidR="005C07FA" w:rsidRPr="00A83619" w:rsidRDefault="00A83619" w:rsidP="00A83619">
      <w:pPr>
        <w:widowControl/>
        <w:numPr>
          <w:ilvl w:val="1"/>
          <w:numId w:val="38"/>
        </w:numPr>
        <w:suppressAutoHyphens/>
        <w:autoSpaceDE/>
        <w:ind w:left="567" w:right="-6" w:hanging="567"/>
        <w:jc w:val="both"/>
        <w:textAlignment w:val="baseline"/>
        <w:rPr>
          <w:sz w:val="23"/>
          <w:szCs w:val="23"/>
        </w:rPr>
      </w:pPr>
      <w:r w:rsidRPr="00A83619">
        <w:rPr>
          <w:sz w:val="23"/>
          <w:szCs w:val="23"/>
        </w:rPr>
        <w:t>Līgums ir sagatavots un parakstīts uz 5 (piecām) lapām, tajā skaitā pielikums uz 1 (vienas) lapas. Līgums ir sagatavots divos vienādos eksemplāros, katrai Pusei pa vienam Līguma eksemplāram  (ja līguma papīra eksemplāru parakstīšana notiek ar pašrocīgiem parakstiem).</w:t>
      </w:r>
    </w:p>
    <w:p w14:paraId="17E4DD18" w14:textId="77777777" w:rsidR="005C07FA" w:rsidRPr="004D3F6F" w:rsidRDefault="005C07FA" w:rsidP="005C07FA">
      <w:pPr>
        <w:shd w:val="clear" w:color="auto" w:fill="FFFFFF"/>
        <w:ind w:right="-6"/>
        <w:contextualSpacing/>
        <w:jc w:val="center"/>
        <w:rPr>
          <w:b/>
          <w:sz w:val="23"/>
          <w:szCs w:val="23"/>
        </w:rPr>
      </w:pPr>
      <w:r w:rsidRPr="004D3F6F">
        <w:rPr>
          <w:b/>
          <w:sz w:val="23"/>
          <w:szCs w:val="23"/>
        </w:rPr>
        <w:t>11. Pušu rekvizīti un paraksti</w:t>
      </w:r>
    </w:p>
    <w:tbl>
      <w:tblPr>
        <w:tblW w:w="9498" w:type="dxa"/>
        <w:jc w:val="center"/>
        <w:tblLook w:val="0000" w:firstRow="0" w:lastRow="0" w:firstColumn="0" w:lastColumn="0" w:noHBand="0" w:noVBand="0"/>
      </w:tblPr>
      <w:tblGrid>
        <w:gridCol w:w="4536"/>
        <w:gridCol w:w="4962"/>
      </w:tblGrid>
      <w:tr w:rsidR="00156866" w:rsidRPr="004D3F6F" w14:paraId="03CF8A1F" w14:textId="77777777" w:rsidTr="00A27366">
        <w:trPr>
          <w:trHeight w:val="315"/>
          <w:jc w:val="center"/>
        </w:trPr>
        <w:tc>
          <w:tcPr>
            <w:tcW w:w="4536" w:type="dxa"/>
          </w:tcPr>
          <w:p w14:paraId="7FC02E6D" w14:textId="77777777" w:rsidR="00156866" w:rsidRPr="000F4A2E" w:rsidRDefault="00156866" w:rsidP="00904700">
            <w:pPr>
              <w:rPr>
                <w:b/>
                <w:sz w:val="23"/>
                <w:szCs w:val="23"/>
              </w:rPr>
            </w:pPr>
            <w:r w:rsidRPr="000F4A2E">
              <w:rPr>
                <w:b/>
                <w:sz w:val="23"/>
                <w:szCs w:val="23"/>
              </w:rPr>
              <w:t>Pasūtītājs:</w:t>
            </w:r>
          </w:p>
          <w:p w14:paraId="0AC20C67" w14:textId="77777777" w:rsidR="00156866" w:rsidRPr="000F4A2E" w:rsidRDefault="00156866" w:rsidP="00904700">
            <w:pPr>
              <w:rPr>
                <w:b/>
                <w:sz w:val="23"/>
                <w:szCs w:val="23"/>
              </w:rPr>
            </w:pPr>
            <w:r w:rsidRPr="000F4A2E">
              <w:rPr>
                <w:b/>
                <w:sz w:val="23"/>
                <w:szCs w:val="23"/>
              </w:rPr>
              <w:t xml:space="preserve">SIA „AUSTRUMLATVIJAS </w:t>
            </w:r>
          </w:p>
          <w:p w14:paraId="5162882F" w14:textId="77777777" w:rsidR="00156866" w:rsidRPr="000F4A2E" w:rsidRDefault="00156866" w:rsidP="00904700">
            <w:pPr>
              <w:rPr>
                <w:sz w:val="23"/>
                <w:szCs w:val="23"/>
              </w:rPr>
            </w:pPr>
            <w:r w:rsidRPr="000F4A2E">
              <w:rPr>
                <w:b/>
                <w:sz w:val="23"/>
                <w:szCs w:val="23"/>
              </w:rPr>
              <w:t>KONCERTZĀLE”</w:t>
            </w:r>
          </w:p>
        </w:tc>
        <w:tc>
          <w:tcPr>
            <w:tcW w:w="4962" w:type="dxa"/>
          </w:tcPr>
          <w:p w14:paraId="01C892F3" w14:textId="77777777" w:rsidR="00156866" w:rsidRDefault="00156866" w:rsidP="00904700">
            <w:pPr>
              <w:rPr>
                <w:b/>
                <w:sz w:val="23"/>
                <w:szCs w:val="23"/>
              </w:rPr>
            </w:pPr>
            <w:r w:rsidRPr="000F4A2E">
              <w:rPr>
                <w:b/>
                <w:sz w:val="23"/>
                <w:szCs w:val="23"/>
              </w:rPr>
              <w:t>Piegādātājs:</w:t>
            </w:r>
          </w:p>
          <w:p w14:paraId="2F6B7F17" w14:textId="77777777" w:rsidR="00F9738B" w:rsidRDefault="00F9738B" w:rsidP="00F9738B">
            <w:pPr>
              <w:rPr>
                <w:b/>
                <w:sz w:val="23"/>
                <w:szCs w:val="23"/>
              </w:rPr>
            </w:pPr>
          </w:p>
          <w:p w14:paraId="4C0F58D4" w14:textId="051F5352" w:rsidR="00F9738B" w:rsidRPr="00F9738B" w:rsidRDefault="00F9738B" w:rsidP="00F9738B">
            <w:pPr>
              <w:rPr>
                <w:b/>
                <w:sz w:val="22"/>
                <w:szCs w:val="20"/>
              </w:rPr>
            </w:pPr>
            <w:r w:rsidRPr="00005A8F">
              <w:rPr>
                <w:b/>
                <w:sz w:val="22"/>
                <w:szCs w:val="20"/>
              </w:rPr>
              <w:t>SIA “</w:t>
            </w:r>
            <w:r w:rsidR="00282E3C" w:rsidRPr="00282E3C">
              <w:rPr>
                <w:b/>
                <w:szCs w:val="20"/>
              </w:rPr>
              <w:t>Snacks and More</w:t>
            </w:r>
            <w:r w:rsidRPr="00005A8F">
              <w:rPr>
                <w:b/>
                <w:sz w:val="22"/>
                <w:szCs w:val="20"/>
              </w:rPr>
              <w:t>”</w:t>
            </w:r>
          </w:p>
        </w:tc>
      </w:tr>
      <w:tr w:rsidR="00156866" w:rsidRPr="004D3F6F" w14:paraId="045392EA" w14:textId="77777777" w:rsidTr="00A27366">
        <w:trPr>
          <w:trHeight w:val="2565"/>
          <w:jc w:val="center"/>
        </w:trPr>
        <w:tc>
          <w:tcPr>
            <w:tcW w:w="4536" w:type="dxa"/>
          </w:tcPr>
          <w:p w14:paraId="4BF27737" w14:textId="2BEBE89B" w:rsidR="00156866" w:rsidRPr="000F4A2E" w:rsidRDefault="00156866" w:rsidP="00904700">
            <w:pPr>
              <w:tabs>
                <w:tab w:val="left" w:pos="4395"/>
              </w:tabs>
              <w:rPr>
                <w:sz w:val="23"/>
                <w:szCs w:val="23"/>
              </w:rPr>
            </w:pPr>
            <w:r w:rsidRPr="000F4A2E">
              <w:rPr>
                <w:sz w:val="23"/>
                <w:szCs w:val="23"/>
              </w:rPr>
              <w:t>Reģ. Nr.: 42403026217</w:t>
            </w:r>
          </w:p>
          <w:p w14:paraId="14475375" w14:textId="75056B8A" w:rsidR="00156866" w:rsidRPr="000F4A2E" w:rsidRDefault="000F4A2E" w:rsidP="00904700">
            <w:pPr>
              <w:tabs>
                <w:tab w:val="left" w:pos="4395"/>
              </w:tabs>
              <w:rPr>
                <w:sz w:val="23"/>
                <w:szCs w:val="23"/>
              </w:rPr>
            </w:pPr>
            <w:r>
              <w:t>PVN r</w:t>
            </w:r>
            <w:r w:rsidR="00156866" w:rsidRPr="000F4A2E">
              <w:t>eģ.</w:t>
            </w:r>
            <w:r>
              <w:t xml:space="preserve"> </w:t>
            </w:r>
            <w:r w:rsidR="00156866" w:rsidRPr="000F4A2E">
              <w:t>Nr.: LV42403026217</w:t>
            </w:r>
          </w:p>
          <w:p w14:paraId="2FD45C69" w14:textId="77777777" w:rsidR="00156866" w:rsidRPr="000F4A2E" w:rsidRDefault="00156866" w:rsidP="00904700">
            <w:pPr>
              <w:jc w:val="both"/>
              <w:rPr>
                <w:iCs/>
                <w:sz w:val="23"/>
                <w:szCs w:val="23"/>
              </w:rPr>
            </w:pPr>
            <w:r w:rsidRPr="000F4A2E">
              <w:rPr>
                <w:iCs/>
                <w:sz w:val="23"/>
                <w:szCs w:val="23"/>
              </w:rPr>
              <w:t>A</w:t>
            </w:r>
            <w:r w:rsidRPr="000F4A2E">
              <w:rPr>
                <w:iCs/>
              </w:rPr>
              <w:t xml:space="preserve">drese: </w:t>
            </w:r>
            <w:r w:rsidRPr="000F4A2E">
              <w:rPr>
                <w:iCs/>
                <w:sz w:val="23"/>
                <w:szCs w:val="23"/>
              </w:rPr>
              <w:t>Pils iela 4, Rēzekne, LV-4601</w:t>
            </w:r>
          </w:p>
          <w:p w14:paraId="00EA0369" w14:textId="037E22B3" w:rsidR="00156866" w:rsidRPr="000F4A2E" w:rsidRDefault="00156866" w:rsidP="00904700">
            <w:pPr>
              <w:tabs>
                <w:tab w:val="left" w:pos="4395"/>
              </w:tabs>
              <w:rPr>
                <w:iCs/>
                <w:sz w:val="23"/>
                <w:szCs w:val="23"/>
              </w:rPr>
            </w:pPr>
            <w:r w:rsidRPr="000F4A2E">
              <w:rPr>
                <w:iCs/>
                <w:sz w:val="23"/>
                <w:szCs w:val="23"/>
              </w:rPr>
              <w:t>Swedbank</w:t>
            </w:r>
            <w:r w:rsidR="00A27366">
              <w:rPr>
                <w:iCs/>
                <w:sz w:val="23"/>
                <w:szCs w:val="23"/>
              </w:rPr>
              <w:t>,</w:t>
            </w:r>
            <w:r w:rsidRPr="000F4A2E">
              <w:rPr>
                <w:iCs/>
                <w:sz w:val="23"/>
                <w:szCs w:val="23"/>
              </w:rPr>
              <w:t xml:space="preserve"> AS</w:t>
            </w:r>
          </w:p>
          <w:p w14:paraId="2C918FC3" w14:textId="77777777" w:rsidR="00156866" w:rsidRPr="000F4A2E" w:rsidRDefault="00156866" w:rsidP="00904700">
            <w:pPr>
              <w:tabs>
                <w:tab w:val="left" w:pos="4395"/>
              </w:tabs>
              <w:rPr>
                <w:iCs/>
                <w:sz w:val="23"/>
                <w:szCs w:val="23"/>
              </w:rPr>
            </w:pPr>
            <w:r w:rsidRPr="000F4A2E">
              <w:rPr>
                <w:iCs/>
                <w:sz w:val="23"/>
                <w:szCs w:val="23"/>
              </w:rPr>
              <w:t>Konts: LV64HABA0551033040557</w:t>
            </w:r>
          </w:p>
          <w:p w14:paraId="674503A8" w14:textId="77777777" w:rsidR="00156866" w:rsidRPr="000F4A2E" w:rsidRDefault="00156866" w:rsidP="00904700">
            <w:pPr>
              <w:tabs>
                <w:tab w:val="left" w:pos="4395"/>
              </w:tabs>
              <w:rPr>
                <w:iCs/>
                <w:sz w:val="23"/>
                <w:szCs w:val="23"/>
              </w:rPr>
            </w:pPr>
            <w:r w:rsidRPr="000F4A2E">
              <w:rPr>
                <w:iCs/>
                <w:sz w:val="23"/>
                <w:szCs w:val="23"/>
              </w:rPr>
              <w:t>Kods: HABALV22</w:t>
            </w:r>
          </w:p>
          <w:p w14:paraId="5DAA24E0" w14:textId="772C8F30" w:rsidR="00156866" w:rsidRPr="000F4A2E" w:rsidRDefault="00A27366" w:rsidP="00904700">
            <w:pPr>
              <w:tabs>
                <w:tab w:val="left" w:pos="4395"/>
              </w:tabs>
              <w:rPr>
                <w:iCs/>
                <w:sz w:val="23"/>
                <w:szCs w:val="23"/>
              </w:rPr>
            </w:pPr>
            <w:r>
              <w:rPr>
                <w:iCs/>
                <w:sz w:val="23"/>
                <w:szCs w:val="23"/>
              </w:rPr>
              <w:t>SEB banka,</w:t>
            </w:r>
            <w:r w:rsidR="00156866" w:rsidRPr="000F4A2E">
              <w:rPr>
                <w:iCs/>
                <w:sz w:val="23"/>
                <w:szCs w:val="23"/>
              </w:rPr>
              <w:t xml:space="preserve"> AS</w:t>
            </w:r>
          </w:p>
          <w:p w14:paraId="635589A1" w14:textId="590461F5" w:rsidR="00156866" w:rsidRPr="000F4A2E" w:rsidRDefault="00156866" w:rsidP="00904700">
            <w:pPr>
              <w:tabs>
                <w:tab w:val="left" w:pos="4395"/>
              </w:tabs>
              <w:rPr>
                <w:iCs/>
                <w:sz w:val="23"/>
                <w:szCs w:val="23"/>
              </w:rPr>
            </w:pPr>
            <w:r w:rsidRPr="000F4A2E">
              <w:rPr>
                <w:iCs/>
                <w:sz w:val="23"/>
                <w:szCs w:val="23"/>
              </w:rPr>
              <w:t>Konts:</w:t>
            </w:r>
            <w:r w:rsidR="000F4A2E">
              <w:rPr>
                <w:iCs/>
                <w:sz w:val="23"/>
                <w:szCs w:val="23"/>
              </w:rPr>
              <w:t xml:space="preserve"> </w:t>
            </w:r>
            <w:r w:rsidRPr="000F4A2E">
              <w:rPr>
                <w:iCs/>
                <w:sz w:val="23"/>
                <w:szCs w:val="23"/>
              </w:rPr>
              <w:t>LV70UNLA0050020915701</w:t>
            </w:r>
          </w:p>
          <w:p w14:paraId="638DC0AD" w14:textId="77777777" w:rsidR="00156866" w:rsidRPr="000F4A2E" w:rsidRDefault="00156866" w:rsidP="00904700">
            <w:pPr>
              <w:tabs>
                <w:tab w:val="left" w:pos="4395"/>
              </w:tabs>
              <w:rPr>
                <w:iCs/>
                <w:sz w:val="23"/>
                <w:szCs w:val="23"/>
              </w:rPr>
            </w:pPr>
            <w:r w:rsidRPr="000F4A2E">
              <w:rPr>
                <w:iCs/>
                <w:sz w:val="23"/>
                <w:szCs w:val="23"/>
              </w:rPr>
              <w:t>Kods: UNLALV2X</w:t>
            </w:r>
          </w:p>
          <w:p w14:paraId="502588DC" w14:textId="029A5E9E" w:rsidR="00156866" w:rsidRPr="000F4A2E" w:rsidRDefault="00156866" w:rsidP="00904700">
            <w:pPr>
              <w:tabs>
                <w:tab w:val="left" w:pos="4395"/>
              </w:tabs>
              <w:rPr>
                <w:iCs/>
                <w:sz w:val="23"/>
                <w:szCs w:val="23"/>
              </w:rPr>
            </w:pPr>
            <w:r w:rsidRPr="000F4A2E">
              <w:rPr>
                <w:iCs/>
                <w:sz w:val="23"/>
                <w:szCs w:val="23"/>
              </w:rPr>
              <w:t>Citadele banka</w:t>
            </w:r>
            <w:r w:rsidR="00A27366">
              <w:rPr>
                <w:iCs/>
                <w:sz w:val="23"/>
                <w:szCs w:val="23"/>
              </w:rPr>
              <w:t>, AS</w:t>
            </w:r>
          </w:p>
          <w:p w14:paraId="4B003BDC" w14:textId="77777777" w:rsidR="00156866" w:rsidRPr="000F4A2E" w:rsidRDefault="00156866" w:rsidP="00904700">
            <w:pPr>
              <w:tabs>
                <w:tab w:val="left" w:pos="4395"/>
              </w:tabs>
              <w:rPr>
                <w:iCs/>
                <w:sz w:val="23"/>
                <w:szCs w:val="23"/>
              </w:rPr>
            </w:pPr>
            <w:r w:rsidRPr="000F4A2E">
              <w:rPr>
                <w:iCs/>
                <w:sz w:val="23"/>
                <w:szCs w:val="23"/>
              </w:rPr>
              <w:t>Konts: LV28PARX0013743360002</w:t>
            </w:r>
          </w:p>
          <w:p w14:paraId="62D3646C" w14:textId="77777777" w:rsidR="00156866" w:rsidRDefault="00156866" w:rsidP="00904700">
            <w:pPr>
              <w:tabs>
                <w:tab w:val="left" w:pos="4395"/>
              </w:tabs>
              <w:rPr>
                <w:iCs/>
                <w:sz w:val="23"/>
                <w:szCs w:val="23"/>
              </w:rPr>
            </w:pPr>
            <w:r w:rsidRPr="000F4A2E">
              <w:rPr>
                <w:iCs/>
                <w:sz w:val="23"/>
                <w:szCs w:val="23"/>
              </w:rPr>
              <w:t>Kods: PARXLV22</w:t>
            </w:r>
          </w:p>
          <w:p w14:paraId="62C0671D" w14:textId="77777777" w:rsidR="00A27366" w:rsidRDefault="00A27366" w:rsidP="00904700">
            <w:pPr>
              <w:tabs>
                <w:tab w:val="left" w:pos="4395"/>
              </w:tabs>
              <w:rPr>
                <w:iCs/>
                <w:sz w:val="23"/>
                <w:szCs w:val="23"/>
              </w:rPr>
            </w:pPr>
          </w:p>
          <w:p w14:paraId="0A40A240" w14:textId="77777777" w:rsidR="00A27366" w:rsidRPr="00005A8F" w:rsidRDefault="00A27366" w:rsidP="00A27366">
            <w:pPr>
              <w:tabs>
                <w:tab w:val="left" w:pos="4395"/>
              </w:tabs>
              <w:rPr>
                <w:sz w:val="22"/>
                <w:szCs w:val="20"/>
              </w:rPr>
            </w:pPr>
            <w:r w:rsidRPr="00005A8F">
              <w:rPr>
                <w:sz w:val="22"/>
                <w:szCs w:val="20"/>
              </w:rPr>
              <w:t>___________________ /Diāna Zirniņa /</w:t>
            </w:r>
          </w:p>
          <w:p w14:paraId="5AD772EB" w14:textId="10491FF9" w:rsidR="00A27366" w:rsidRPr="007E2C34" w:rsidRDefault="00A27366" w:rsidP="00904700">
            <w:pPr>
              <w:tabs>
                <w:tab w:val="left" w:pos="4395"/>
              </w:tabs>
              <w:rPr>
                <w:iCs/>
                <w:sz w:val="23"/>
                <w:szCs w:val="23"/>
              </w:rPr>
            </w:pPr>
          </w:p>
        </w:tc>
        <w:tc>
          <w:tcPr>
            <w:tcW w:w="4962" w:type="dxa"/>
          </w:tcPr>
          <w:p w14:paraId="37F3F787" w14:textId="592E0C11" w:rsidR="00156866" w:rsidRPr="000F4A2E" w:rsidRDefault="00156866" w:rsidP="00156866">
            <w:pPr>
              <w:outlineLvl w:val="6"/>
              <w:rPr>
                <w:sz w:val="23"/>
                <w:szCs w:val="23"/>
              </w:rPr>
            </w:pPr>
            <w:r w:rsidRPr="000F4A2E">
              <w:rPr>
                <w:sz w:val="23"/>
                <w:szCs w:val="23"/>
              </w:rPr>
              <w:t xml:space="preserve">Reģ. Nr.: </w:t>
            </w:r>
            <w:r w:rsidR="00282E3C" w:rsidRPr="00282E3C">
              <w:rPr>
                <w:sz w:val="23"/>
                <w:szCs w:val="23"/>
              </w:rPr>
              <w:t>40103967235</w:t>
            </w:r>
          </w:p>
          <w:p w14:paraId="569A4ED1" w14:textId="25DF07AB" w:rsidR="00282E3C" w:rsidRDefault="00156866" w:rsidP="00156866">
            <w:pPr>
              <w:jc w:val="both"/>
            </w:pPr>
            <w:r w:rsidRPr="000F4A2E">
              <w:t xml:space="preserve">PVN </w:t>
            </w:r>
            <w:r w:rsidR="000F4A2E">
              <w:t>r</w:t>
            </w:r>
            <w:r w:rsidRPr="000F4A2E">
              <w:t>eģ.Nr.:</w:t>
            </w:r>
            <w:r w:rsidR="00F9738B">
              <w:t xml:space="preserve"> </w:t>
            </w:r>
            <w:r w:rsidR="00282E3C">
              <w:t>LV</w:t>
            </w:r>
            <w:r w:rsidR="00282E3C" w:rsidRPr="00282E3C">
              <w:t>40103967235</w:t>
            </w:r>
          </w:p>
          <w:p w14:paraId="34C23AE3" w14:textId="4020E9F7" w:rsidR="00156866" w:rsidRPr="000F4A2E" w:rsidRDefault="00156866" w:rsidP="00156866">
            <w:pPr>
              <w:jc w:val="both"/>
              <w:rPr>
                <w:iCs/>
                <w:sz w:val="23"/>
                <w:szCs w:val="23"/>
              </w:rPr>
            </w:pPr>
            <w:r w:rsidRPr="000F4A2E">
              <w:rPr>
                <w:iCs/>
                <w:sz w:val="23"/>
                <w:szCs w:val="23"/>
              </w:rPr>
              <w:t>A</w:t>
            </w:r>
            <w:r w:rsidRPr="000F4A2E">
              <w:rPr>
                <w:iCs/>
              </w:rPr>
              <w:t xml:space="preserve">drese: </w:t>
            </w:r>
            <w:r w:rsidR="00282E3C" w:rsidRPr="00282E3C">
              <w:rPr>
                <w:iCs/>
              </w:rPr>
              <w:t>Kārļa Ulmaņa gatve 2, Rīga, LV-1004</w:t>
            </w:r>
          </w:p>
          <w:p w14:paraId="1A59DAA7" w14:textId="1538B40D" w:rsidR="00156866" w:rsidRPr="000F4A2E" w:rsidRDefault="00156866" w:rsidP="00156866">
            <w:pPr>
              <w:tabs>
                <w:tab w:val="left" w:pos="4395"/>
              </w:tabs>
              <w:rPr>
                <w:sz w:val="23"/>
                <w:szCs w:val="23"/>
              </w:rPr>
            </w:pPr>
            <w:r w:rsidRPr="000F4A2E">
              <w:rPr>
                <w:iCs/>
                <w:sz w:val="23"/>
                <w:szCs w:val="23"/>
              </w:rPr>
              <w:t xml:space="preserve">Banka: </w:t>
            </w:r>
            <w:r w:rsidR="00282E3C" w:rsidRPr="00282E3C">
              <w:rPr>
                <w:iCs/>
                <w:sz w:val="23"/>
                <w:szCs w:val="23"/>
              </w:rPr>
              <w:t>Luminor Bank</w:t>
            </w:r>
            <w:r w:rsidR="00A27366">
              <w:rPr>
                <w:iCs/>
                <w:sz w:val="23"/>
                <w:szCs w:val="23"/>
              </w:rPr>
              <w:t>,</w:t>
            </w:r>
            <w:r w:rsidR="00282E3C" w:rsidRPr="00282E3C">
              <w:rPr>
                <w:iCs/>
                <w:sz w:val="23"/>
                <w:szCs w:val="23"/>
              </w:rPr>
              <w:t xml:space="preserve"> AS</w:t>
            </w:r>
          </w:p>
          <w:p w14:paraId="0425F763" w14:textId="5C85BAA3" w:rsidR="00156866" w:rsidRPr="000F4A2E" w:rsidRDefault="00156866" w:rsidP="00156866">
            <w:pPr>
              <w:tabs>
                <w:tab w:val="left" w:pos="4395"/>
              </w:tabs>
              <w:rPr>
                <w:sz w:val="23"/>
                <w:szCs w:val="23"/>
              </w:rPr>
            </w:pPr>
            <w:r w:rsidRPr="000F4A2E">
              <w:rPr>
                <w:sz w:val="23"/>
                <w:szCs w:val="23"/>
              </w:rPr>
              <w:t xml:space="preserve">Bankas kods: </w:t>
            </w:r>
            <w:r w:rsidR="00282E3C" w:rsidRPr="00282E3C">
              <w:rPr>
                <w:sz w:val="23"/>
                <w:szCs w:val="23"/>
              </w:rPr>
              <w:t>RIKOLV2X</w:t>
            </w:r>
          </w:p>
          <w:p w14:paraId="3F9045B7" w14:textId="1C23DA97" w:rsidR="00156866" w:rsidRPr="000F4A2E" w:rsidRDefault="00156866" w:rsidP="00156866">
            <w:pPr>
              <w:tabs>
                <w:tab w:val="left" w:pos="4395"/>
              </w:tabs>
              <w:rPr>
                <w:sz w:val="23"/>
                <w:szCs w:val="23"/>
              </w:rPr>
            </w:pPr>
            <w:r w:rsidRPr="000F4A2E">
              <w:rPr>
                <w:sz w:val="23"/>
                <w:szCs w:val="23"/>
              </w:rPr>
              <w:t>Konta Nr.:</w:t>
            </w:r>
            <w:r w:rsidR="00F9738B">
              <w:t xml:space="preserve"> </w:t>
            </w:r>
            <w:r w:rsidR="00282E3C" w:rsidRPr="00282E3C">
              <w:rPr>
                <w:sz w:val="23"/>
                <w:szCs w:val="23"/>
              </w:rPr>
              <w:t>LV83RIKO0002930268507</w:t>
            </w:r>
          </w:p>
          <w:p w14:paraId="1431AE35" w14:textId="77777777" w:rsidR="00156866" w:rsidRPr="000F4A2E" w:rsidRDefault="00156866" w:rsidP="00904700">
            <w:pPr>
              <w:outlineLvl w:val="6"/>
              <w:rPr>
                <w:b/>
                <w:sz w:val="23"/>
                <w:szCs w:val="23"/>
              </w:rPr>
            </w:pPr>
          </w:p>
          <w:p w14:paraId="50F4D0FD" w14:textId="2EF86D25" w:rsidR="00156866" w:rsidRDefault="00156866" w:rsidP="00904700">
            <w:pPr>
              <w:outlineLvl w:val="6"/>
              <w:rPr>
                <w:b/>
                <w:sz w:val="23"/>
                <w:szCs w:val="23"/>
              </w:rPr>
            </w:pPr>
          </w:p>
          <w:p w14:paraId="0B7FE28F" w14:textId="442351AE" w:rsidR="007E2C34" w:rsidRDefault="007E2C34" w:rsidP="00904700">
            <w:pPr>
              <w:outlineLvl w:val="6"/>
              <w:rPr>
                <w:b/>
                <w:sz w:val="23"/>
                <w:szCs w:val="23"/>
              </w:rPr>
            </w:pPr>
          </w:p>
          <w:p w14:paraId="1A014FDD" w14:textId="3F6187FC" w:rsidR="007E2C34" w:rsidRDefault="007E2C34" w:rsidP="00904700">
            <w:pPr>
              <w:outlineLvl w:val="6"/>
              <w:rPr>
                <w:b/>
                <w:sz w:val="23"/>
                <w:szCs w:val="23"/>
              </w:rPr>
            </w:pPr>
          </w:p>
          <w:p w14:paraId="1BAA98F4" w14:textId="7ABA8A46" w:rsidR="007E2C34" w:rsidRDefault="007E2C34" w:rsidP="00904700">
            <w:pPr>
              <w:outlineLvl w:val="6"/>
              <w:rPr>
                <w:b/>
                <w:sz w:val="23"/>
                <w:szCs w:val="23"/>
              </w:rPr>
            </w:pPr>
          </w:p>
          <w:p w14:paraId="6157A420" w14:textId="7A4053D6" w:rsidR="007E2C34" w:rsidRDefault="007E2C34" w:rsidP="00904700">
            <w:pPr>
              <w:outlineLvl w:val="6"/>
              <w:rPr>
                <w:b/>
                <w:sz w:val="23"/>
                <w:szCs w:val="23"/>
              </w:rPr>
            </w:pPr>
          </w:p>
          <w:p w14:paraId="10DD2E62" w14:textId="77777777" w:rsidR="007E2C34" w:rsidRPr="000F4A2E" w:rsidRDefault="007E2C34" w:rsidP="00904700">
            <w:pPr>
              <w:outlineLvl w:val="6"/>
              <w:rPr>
                <w:b/>
                <w:sz w:val="23"/>
                <w:szCs w:val="23"/>
              </w:rPr>
            </w:pPr>
          </w:p>
          <w:p w14:paraId="6A84D729" w14:textId="270B049B" w:rsidR="007E2C34" w:rsidRPr="00005A8F" w:rsidRDefault="007E2C34" w:rsidP="007E2C34">
            <w:pPr>
              <w:tabs>
                <w:tab w:val="left" w:pos="4395"/>
              </w:tabs>
              <w:rPr>
                <w:sz w:val="22"/>
                <w:szCs w:val="20"/>
              </w:rPr>
            </w:pPr>
            <w:r w:rsidRPr="00005A8F">
              <w:rPr>
                <w:sz w:val="22"/>
                <w:szCs w:val="20"/>
              </w:rPr>
              <w:t>___________________ /</w:t>
            </w:r>
            <w:r w:rsidR="00282E3C">
              <w:t xml:space="preserve"> </w:t>
            </w:r>
            <w:bookmarkStart w:id="3" w:name="_Hlk88752117"/>
            <w:r w:rsidR="00282E3C" w:rsidRPr="00282E3C">
              <w:rPr>
                <w:sz w:val="22"/>
                <w:szCs w:val="20"/>
              </w:rPr>
              <w:t>Egons Miemis</w:t>
            </w:r>
            <w:r w:rsidRPr="00005A8F">
              <w:rPr>
                <w:sz w:val="22"/>
                <w:szCs w:val="20"/>
              </w:rPr>
              <w:t>/</w:t>
            </w:r>
            <w:bookmarkEnd w:id="3"/>
          </w:p>
          <w:p w14:paraId="5B025A6B" w14:textId="77777777" w:rsidR="00156866" w:rsidRPr="000F4A2E" w:rsidRDefault="00156866" w:rsidP="00904700">
            <w:pPr>
              <w:outlineLvl w:val="6"/>
              <w:rPr>
                <w:b/>
                <w:sz w:val="23"/>
                <w:szCs w:val="23"/>
              </w:rPr>
            </w:pPr>
          </w:p>
        </w:tc>
      </w:tr>
    </w:tbl>
    <w:p w14:paraId="420299B1" w14:textId="5FD3B51A" w:rsidR="00536824" w:rsidRDefault="00536824" w:rsidP="00017731">
      <w:pPr>
        <w:widowControl/>
        <w:autoSpaceDE/>
        <w:autoSpaceDN/>
        <w:rPr>
          <w:b/>
          <w:i/>
          <w:color w:val="000000" w:themeColor="text1"/>
        </w:rPr>
      </w:pPr>
    </w:p>
    <w:p w14:paraId="57D79A9F" w14:textId="0553A4C6" w:rsidR="003C7A7B" w:rsidRDefault="003C7A7B" w:rsidP="00017731">
      <w:pPr>
        <w:widowControl/>
        <w:autoSpaceDE/>
        <w:autoSpaceDN/>
        <w:rPr>
          <w:b/>
          <w:i/>
          <w:color w:val="000000" w:themeColor="text1"/>
        </w:rPr>
      </w:pPr>
    </w:p>
    <w:p w14:paraId="74E4FFB1" w14:textId="1032193F" w:rsidR="003C7A7B" w:rsidRDefault="003C7A7B" w:rsidP="00017731">
      <w:pPr>
        <w:widowControl/>
        <w:autoSpaceDE/>
        <w:autoSpaceDN/>
        <w:rPr>
          <w:b/>
          <w:i/>
          <w:color w:val="000000" w:themeColor="text1"/>
        </w:rPr>
      </w:pPr>
    </w:p>
    <w:p w14:paraId="6CFF47BF" w14:textId="18705DA1" w:rsidR="003C7A7B" w:rsidRDefault="003C7A7B" w:rsidP="00017731">
      <w:pPr>
        <w:widowControl/>
        <w:autoSpaceDE/>
        <w:autoSpaceDN/>
        <w:rPr>
          <w:b/>
          <w:i/>
          <w:color w:val="000000" w:themeColor="text1"/>
        </w:rPr>
      </w:pPr>
    </w:p>
    <w:p w14:paraId="29C4AB0D" w14:textId="78E2E916" w:rsidR="003C7A7B" w:rsidRDefault="003C7A7B" w:rsidP="00017731">
      <w:pPr>
        <w:widowControl/>
        <w:autoSpaceDE/>
        <w:autoSpaceDN/>
        <w:rPr>
          <w:b/>
          <w:i/>
          <w:color w:val="000000" w:themeColor="text1"/>
        </w:rPr>
      </w:pPr>
    </w:p>
    <w:p w14:paraId="3414E941" w14:textId="21452A9F" w:rsidR="003C7A7B" w:rsidRDefault="003C7A7B" w:rsidP="00017731">
      <w:pPr>
        <w:widowControl/>
        <w:autoSpaceDE/>
        <w:autoSpaceDN/>
        <w:rPr>
          <w:b/>
          <w:i/>
          <w:color w:val="000000" w:themeColor="text1"/>
        </w:rPr>
      </w:pPr>
    </w:p>
    <w:p w14:paraId="7580DE97" w14:textId="6BE835F9" w:rsidR="003C7A7B" w:rsidRDefault="003C7A7B" w:rsidP="00017731">
      <w:pPr>
        <w:widowControl/>
        <w:autoSpaceDE/>
        <w:autoSpaceDN/>
        <w:rPr>
          <w:b/>
          <w:i/>
          <w:color w:val="000000" w:themeColor="text1"/>
        </w:rPr>
      </w:pPr>
    </w:p>
    <w:p w14:paraId="466B79AF" w14:textId="2427FB87" w:rsidR="003C7A7B" w:rsidRDefault="003C7A7B" w:rsidP="00017731">
      <w:pPr>
        <w:widowControl/>
        <w:autoSpaceDE/>
        <w:autoSpaceDN/>
        <w:rPr>
          <w:b/>
          <w:i/>
          <w:color w:val="000000" w:themeColor="text1"/>
        </w:rPr>
      </w:pPr>
    </w:p>
    <w:p w14:paraId="2CE9326D" w14:textId="094044E9" w:rsidR="003C7A7B" w:rsidRDefault="003C7A7B" w:rsidP="00017731">
      <w:pPr>
        <w:widowControl/>
        <w:autoSpaceDE/>
        <w:autoSpaceDN/>
        <w:rPr>
          <w:b/>
          <w:i/>
          <w:color w:val="000000" w:themeColor="text1"/>
        </w:rPr>
      </w:pPr>
    </w:p>
    <w:p w14:paraId="01A052CC" w14:textId="7E951FC4" w:rsidR="003C7A7B" w:rsidRDefault="003C7A7B" w:rsidP="00017731">
      <w:pPr>
        <w:widowControl/>
        <w:autoSpaceDE/>
        <w:autoSpaceDN/>
        <w:rPr>
          <w:b/>
          <w:i/>
          <w:color w:val="000000" w:themeColor="text1"/>
        </w:rPr>
      </w:pPr>
    </w:p>
    <w:p w14:paraId="39F0A33B" w14:textId="5FB2EB91" w:rsidR="003C7A7B" w:rsidRDefault="003C7A7B" w:rsidP="00017731">
      <w:pPr>
        <w:widowControl/>
        <w:autoSpaceDE/>
        <w:autoSpaceDN/>
        <w:rPr>
          <w:b/>
          <w:i/>
          <w:color w:val="000000" w:themeColor="text1"/>
        </w:rPr>
      </w:pPr>
    </w:p>
    <w:p w14:paraId="6E041169" w14:textId="2D1CCD07" w:rsidR="003C7A7B" w:rsidRDefault="003C7A7B" w:rsidP="00017731">
      <w:pPr>
        <w:widowControl/>
        <w:autoSpaceDE/>
        <w:autoSpaceDN/>
        <w:rPr>
          <w:b/>
          <w:i/>
          <w:color w:val="000000" w:themeColor="text1"/>
        </w:rPr>
      </w:pPr>
    </w:p>
    <w:p w14:paraId="44F23DF7" w14:textId="1C3FFDF5" w:rsidR="003C7A7B" w:rsidRDefault="003C7A7B" w:rsidP="00017731">
      <w:pPr>
        <w:widowControl/>
        <w:autoSpaceDE/>
        <w:autoSpaceDN/>
        <w:rPr>
          <w:b/>
          <w:i/>
          <w:color w:val="000000" w:themeColor="text1"/>
        </w:rPr>
      </w:pPr>
    </w:p>
    <w:p w14:paraId="5DFE4F95" w14:textId="003FEE16" w:rsidR="003C7A7B" w:rsidRDefault="003C7A7B" w:rsidP="00017731">
      <w:pPr>
        <w:widowControl/>
        <w:autoSpaceDE/>
        <w:autoSpaceDN/>
        <w:rPr>
          <w:b/>
          <w:i/>
          <w:color w:val="000000" w:themeColor="text1"/>
        </w:rPr>
      </w:pPr>
    </w:p>
    <w:p w14:paraId="2F9D6523" w14:textId="443DAA76" w:rsidR="003C7A7B" w:rsidRDefault="003C7A7B" w:rsidP="00017731">
      <w:pPr>
        <w:widowControl/>
        <w:autoSpaceDE/>
        <w:autoSpaceDN/>
        <w:rPr>
          <w:b/>
          <w:i/>
          <w:color w:val="000000" w:themeColor="text1"/>
        </w:rPr>
      </w:pPr>
    </w:p>
    <w:p w14:paraId="0CC14251" w14:textId="6D19E1E8" w:rsidR="003C7A7B" w:rsidRDefault="003C7A7B" w:rsidP="00017731">
      <w:pPr>
        <w:widowControl/>
        <w:autoSpaceDE/>
        <w:autoSpaceDN/>
        <w:rPr>
          <w:b/>
          <w:i/>
          <w:color w:val="000000" w:themeColor="text1"/>
        </w:rPr>
      </w:pPr>
    </w:p>
    <w:p w14:paraId="14FC823C" w14:textId="361D0280" w:rsidR="003C7A7B" w:rsidRDefault="003C7A7B" w:rsidP="00017731">
      <w:pPr>
        <w:widowControl/>
        <w:autoSpaceDE/>
        <w:autoSpaceDN/>
        <w:rPr>
          <w:b/>
          <w:i/>
          <w:color w:val="000000" w:themeColor="text1"/>
        </w:rPr>
      </w:pPr>
    </w:p>
    <w:p w14:paraId="11F5C603" w14:textId="1CBA2EF1" w:rsidR="003C7A7B" w:rsidRDefault="003C7A7B" w:rsidP="00017731">
      <w:pPr>
        <w:widowControl/>
        <w:autoSpaceDE/>
        <w:autoSpaceDN/>
        <w:rPr>
          <w:b/>
          <w:i/>
          <w:color w:val="000000" w:themeColor="text1"/>
        </w:rPr>
      </w:pPr>
    </w:p>
    <w:p w14:paraId="2DA7A2D4" w14:textId="131E593D" w:rsidR="003C7A7B" w:rsidRDefault="003C7A7B" w:rsidP="00017731">
      <w:pPr>
        <w:widowControl/>
        <w:autoSpaceDE/>
        <w:autoSpaceDN/>
        <w:rPr>
          <w:b/>
          <w:i/>
          <w:color w:val="000000" w:themeColor="text1"/>
        </w:rPr>
      </w:pPr>
    </w:p>
    <w:p w14:paraId="0E5231CF" w14:textId="024D91F8" w:rsidR="003C7A7B" w:rsidRDefault="003C7A7B" w:rsidP="00017731">
      <w:pPr>
        <w:widowControl/>
        <w:autoSpaceDE/>
        <w:autoSpaceDN/>
        <w:rPr>
          <w:b/>
          <w:i/>
          <w:color w:val="000000" w:themeColor="text1"/>
        </w:rPr>
      </w:pPr>
    </w:p>
    <w:p w14:paraId="74E57A4F" w14:textId="229210C7" w:rsidR="003C7A7B" w:rsidRDefault="003C7A7B" w:rsidP="00017731">
      <w:pPr>
        <w:widowControl/>
        <w:autoSpaceDE/>
        <w:autoSpaceDN/>
        <w:rPr>
          <w:b/>
          <w:i/>
          <w:color w:val="000000" w:themeColor="text1"/>
        </w:rPr>
      </w:pPr>
    </w:p>
    <w:p w14:paraId="1A56FB47" w14:textId="77777777" w:rsidR="003C7A7B" w:rsidRDefault="003C7A7B" w:rsidP="00017731">
      <w:pPr>
        <w:widowControl/>
        <w:autoSpaceDE/>
        <w:autoSpaceDN/>
        <w:rPr>
          <w:b/>
          <w:i/>
          <w:color w:val="000000" w:themeColor="text1"/>
        </w:rPr>
        <w:sectPr w:rsidR="003C7A7B" w:rsidSect="00415370">
          <w:footerReference w:type="default" r:id="rId11"/>
          <w:footerReference w:type="first" r:id="rId12"/>
          <w:endnotePr>
            <w:numFmt w:val="decimal"/>
          </w:endnotePr>
          <w:pgSz w:w="11909" w:h="16834" w:code="9"/>
          <w:pgMar w:top="1134" w:right="851" w:bottom="851" w:left="1701" w:header="567" w:footer="567" w:gutter="0"/>
          <w:cols w:space="720"/>
          <w:docGrid w:linePitch="326"/>
        </w:sectPr>
      </w:pPr>
    </w:p>
    <w:p w14:paraId="11DCF5E4" w14:textId="64E608AF" w:rsidR="003C7A7B" w:rsidRPr="003C7A7B" w:rsidRDefault="003C7A7B" w:rsidP="00DC6CFA">
      <w:pPr>
        <w:widowControl/>
        <w:autoSpaceDE/>
        <w:autoSpaceDN/>
      </w:pPr>
    </w:p>
    <w:sectPr w:rsidR="003C7A7B" w:rsidRPr="003C7A7B" w:rsidSect="003C7A7B">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F4DE" w14:textId="77777777" w:rsidR="004B13F3" w:rsidRDefault="004B13F3">
      <w:r>
        <w:separator/>
      </w:r>
    </w:p>
  </w:endnote>
  <w:endnote w:type="continuationSeparator" w:id="0">
    <w:p w14:paraId="5025E7EE" w14:textId="77777777" w:rsidR="004B13F3" w:rsidRDefault="004B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45386AA4" w14:textId="77777777" w:rsidR="000E100B" w:rsidRPr="00AE33E7" w:rsidRDefault="000E100B"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A27366">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3E9E" w14:textId="77777777" w:rsidR="000E100B" w:rsidRDefault="000E100B" w:rsidP="006670EE">
    <w:pPr>
      <w:pStyle w:val="Footer"/>
      <w:tabs>
        <w:tab w:val="left" w:pos="5790"/>
        <w:tab w:val="right" w:pos="8973"/>
        <w:tab w:val="right" w:pos="14270"/>
      </w:tabs>
    </w:pPr>
    <w:r>
      <w:tab/>
    </w:r>
    <w:r>
      <w:tab/>
    </w:r>
    <w:r>
      <w:tab/>
    </w:r>
    <w:r>
      <w:tab/>
    </w:r>
    <w:r>
      <w:tab/>
    </w:r>
  </w:p>
  <w:p w14:paraId="706FED51" w14:textId="77777777" w:rsidR="000E100B" w:rsidRDefault="000E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5BDE" w14:textId="77777777" w:rsidR="004B13F3" w:rsidRDefault="004B13F3">
      <w:r>
        <w:separator/>
      </w:r>
    </w:p>
  </w:footnote>
  <w:footnote w:type="continuationSeparator" w:id="0">
    <w:p w14:paraId="3E6F9A55" w14:textId="77777777" w:rsidR="004B13F3" w:rsidRDefault="004B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5"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15:restartNumberingAfterBreak="0">
    <w:nsid w:val="4F692A74"/>
    <w:multiLevelType w:val="multilevel"/>
    <w:tmpl w:val="1638DE7A"/>
    <w:lvl w:ilvl="0">
      <w:start w:val="1"/>
      <w:numFmt w:val="decimal"/>
      <w:pStyle w:val="Heading1"/>
      <w:lvlText w:val="%1."/>
      <w:lvlJc w:val="left"/>
      <w:pPr>
        <w:tabs>
          <w:tab w:val="num" w:pos="1062"/>
        </w:tabs>
        <w:ind w:left="106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3"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8"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30"/>
  </w:num>
  <w:num w:numId="6">
    <w:abstractNumId w:val="12"/>
  </w:num>
  <w:num w:numId="7">
    <w:abstractNumId w:val="40"/>
  </w:num>
  <w:num w:numId="8">
    <w:abstractNumId w:val="10"/>
  </w:num>
  <w:num w:numId="9">
    <w:abstractNumId w:val="36"/>
  </w:num>
  <w:num w:numId="10">
    <w:abstractNumId w:val="19"/>
  </w:num>
  <w:num w:numId="11">
    <w:abstractNumId w:val="37"/>
  </w:num>
  <w:num w:numId="12">
    <w:abstractNumId w:val="13"/>
  </w:num>
  <w:num w:numId="13">
    <w:abstractNumId w:val="21"/>
  </w:num>
  <w:num w:numId="14">
    <w:abstractNumId w:val="11"/>
  </w:num>
  <w:num w:numId="15">
    <w:abstractNumId w:val="39"/>
  </w:num>
  <w:num w:numId="16">
    <w:abstractNumId w:val="7"/>
  </w:num>
  <w:num w:numId="17">
    <w:abstractNumId w:val="16"/>
  </w:num>
  <w:num w:numId="18">
    <w:abstractNumId w:val="14"/>
  </w:num>
  <w:num w:numId="19">
    <w:abstractNumId w:val="20"/>
  </w:num>
  <w:num w:numId="20">
    <w:abstractNumId w:val="2"/>
  </w:num>
  <w:num w:numId="21">
    <w:abstractNumId w:val="6"/>
  </w:num>
  <w:num w:numId="22">
    <w:abstractNumId w:val="29"/>
  </w:num>
  <w:num w:numId="23">
    <w:abstractNumId w:val="18"/>
  </w:num>
  <w:num w:numId="24">
    <w:abstractNumId w:val="5"/>
  </w:num>
  <w:num w:numId="25">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2"/>
  </w:num>
  <w:num w:numId="27">
    <w:abstractNumId w:val="24"/>
  </w:num>
  <w:num w:numId="28">
    <w:abstractNumId w:val="8"/>
  </w:num>
  <w:num w:numId="29">
    <w:abstractNumId w:val="28"/>
  </w:num>
  <w:num w:numId="30">
    <w:abstractNumId w:val="26"/>
  </w:num>
  <w:num w:numId="31">
    <w:abstractNumId w:val="38"/>
  </w:num>
  <w:num w:numId="32">
    <w:abstractNumId w:val="28"/>
  </w:num>
  <w:num w:numId="33">
    <w:abstractNumId w:val="17"/>
  </w:num>
  <w:num w:numId="34">
    <w:abstractNumId w:val="17"/>
  </w:num>
  <w:num w:numId="35">
    <w:abstractNumId w:val="9"/>
  </w:num>
  <w:num w:numId="36">
    <w:abstractNumId w:val="31"/>
  </w:num>
  <w:num w:numId="37">
    <w:abstractNumId w:val="15"/>
  </w:num>
  <w:num w:numId="38">
    <w:abstractNumId w:val="23"/>
  </w:num>
  <w:num w:numId="39">
    <w:abstractNumId w:val="35"/>
  </w:num>
  <w:num w:numId="40">
    <w:abstractNumId w:val="22"/>
  </w:num>
  <w:num w:numId="41">
    <w:abstractNumId w:val="27"/>
  </w:num>
  <w:num w:numId="42">
    <w:abstractNumId w:val="28"/>
    <w:lvlOverride w:ilvl="0">
      <w:startOverride w:val="1"/>
    </w:lvlOverride>
    <w:lvlOverride w:ilvl="1">
      <w:startOverride w:val="4"/>
    </w:lvlOverride>
    <w:lvlOverride w:ilvl="2">
      <w:startOverride w:val="3"/>
    </w:lvlOverride>
  </w:num>
  <w:num w:numId="43">
    <w:abstractNumId w:val="34"/>
  </w:num>
  <w:num w:numId="4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1C30"/>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4A2E"/>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866"/>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67161"/>
    <w:rsid w:val="002701E6"/>
    <w:rsid w:val="00270753"/>
    <w:rsid w:val="002729E4"/>
    <w:rsid w:val="002737FA"/>
    <w:rsid w:val="00273A30"/>
    <w:rsid w:val="0027516E"/>
    <w:rsid w:val="002751D0"/>
    <w:rsid w:val="002765D8"/>
    <w:rsid w:val="002815F7"/>
    <w:rsid w:val="002817A4"/>
    <w:rsid w:val="00282056"/>
    <w:rsid w:val="00282D5D"/>
    <w:rsid w:val="00282E3C"/>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356F"/>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A7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13F3"/>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5E7F"/>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B5B09"/>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35E7"/>
    <w:rsid w:val="00603A54"/>
    <w:rsid w:val="00603B40"/>
    <w:rsid w:val="00603B80"/>
    <w:rsid w:val="00605852"/>
    <w:rsid w:val="00605B3F"/>
    <w:rsid w:val="006065D0"/>
    <w:rsid w:val="0061029F"/>
    <w:rsid w:val="00611111"/>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39F8"/>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87DE1"/>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2C34"/>
    <w:rsid w:val="007E3061"/>
    <w:rsid w:val="007E3964"/>
    <w:rsid w:val="007E692F"/>
    <w:rsid w:val="007E6BF7"/>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5BD"/>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01F0"/>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2D9B"/>
    <w:rsid w:val="00A03074"/>
    <w:rsid w:val="00A041AA"/>
    <w:rsid w:val="00A064E8"/>
    <w:rsid w:val="00A14D41"/>
    <w:rsid w:val="00A1578A"/>
    <w:rsid w:val="00A20567"/>
    <w:rsid w:val="00A22861"/>
    <w:rsid w:val="00A248CA"/>
    <w:rsid w:val="00A24F0D"/>
    <w:rsid w:val="00A26284"/>
    <w:rsid w:val="00A271D9"/>
    <w:rsid w:val="00A27323"/>
    <w:rsid w:val="00A27366"/>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619"/>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2D19"/>
    <w:rsid w:val="00D34480"/>
    <w:rsid w:val="00D3528E"/>
    <w:rsid w:val="00D37019"/>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C6CFA"/>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0320"/>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38B"/>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79C454E"/>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028"/>
    <w:pPr>
      <w:widowControl w:val="0"/>
      <w:autoSpaceDE w:val="0"/>
      <w:autoSpaceDN w:val="0"/>
    </w:pPr>
    <w:rPr>
      <w:sz w:val="24"/>
      <w:szCs w:val="24"/>
      <w:lang w:eastAsia="en-US"/>
    </w:rPr>
  </w:style>
  <w:style w:type="paragraph" w:styleId="Heading1">
    <w:name w:val="heading 1"/>
    <w:basedOn w:val="Normal"/>
    <w:next w:val="Normal"/>
    <w:link w:val="Heading1Char"/>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Heading2">
    <w:name w:val="heading 2"/>
    <w:basedOn w:val="Normal"/>
    <w:next w:val="Normal"/>
    <w:link w:val="Heading2Char"/>
    <w:uiPriority w:val="99"/>
    <w:qFormat/>
    <w:rsid w:val="00EB5028"/>
    <w:pPr>
      <w:keepNext/>
      <w:numPr>
        <w:ilvl w:val="1"/>
        <w:numId w:val="1"/>
      </w:numPr>
      <w:jc w:val="both"/>
      <w:outlineLvl w:val="1"/>
    </w:pPr>
    <w:rPr>
      <w:b/>
      <w:bCs/>
      <w:szCs w:val="28"/>
    </w:rPr>
  </w:style>
  <w:style w:type="paragraph" w:styleId="Heading3">
    <w:name w:val="heading 3"/>
    <w:basedOn w:val="Normal"/>
    <w:next w:val="Normal"/>
    <w:link w:val="Heading3Char"/>
    <w:uiPriority w:val="99"/>
    <w:qFormat/>
    <w:rsid w:val="00EB5028"/>
    <w:pPr>
      <w:keepNext/>
      <w:numPr>
        <w:ilvl w:val="2"/>
        <w:numId w:val="1"/>
      </w:numPr>
      <w:tabs>
        <w:tab w:val="clear" w:pos="720"/>
        <w:tab w:val="num" w:pos="1260"/>
      </w:tabs>
      <w:ind w:left="1260"/>
      <w:jc w:val="both"/>
      <w:outlineLvl w:val="2"/>
    </w:pPr>
  </w:style>
  <w:style w:type="paragraph" w:styleId="Heading4">
    <w:name w:val="heading 4"/>
    <w:basedOn w:val="Normal"/>
    <w:next w:val="Normal"/>
    <w:link w:val="Heading4Char"/>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Heading5">
    <w:name w:val="heading 5"/>
    <w:basedOn w:val="Normal"/>
    <w:next w:val="Normal"/>
    <w:link w:val="Heading5Char"/>
    <w:uiPriority w:val="99"/>
    <w:qFormat/>
    <w:rsid w:val="00EB5028"/>
    <w:pPr>
      <w:keepNext/>
      <w:numPr>
        <w:ilvl w:val="4"/>
        <w:numId w:val="1"/>
      </w:numPr>
      <w:tabs>
        <w:tab w:val="clear" w:pos="1008"/>
        <w:tab w:val="num" w:pos="3060"/>
      </w:tabs>
      <w:ind w:left="3060" w:hanging="1260"/>
      <w:jc w:val="both"/>
      <w:outlineLvl w:val="4"/>
    </w:pPr>
  </w:style>
  <w:style w:type="paragraph" w:styleId="Heading6">
    <w:name w:val="heading 6"/>
    <w:basedOn w:val="Normal"/>
    <w:next w:val="Normal"/>
    <w:link w:val="Heading6Char"/>
    <w:uiPriority w:val="99"/>
    <w:qFormat/>
    <w:rsid w:val="00EB5028"/>
    <w:pPr>
      <w:keepNext/>
      <w:numPr>
        <w:ilvl w:val="5"/>
        <w:numId w:val="1"/>
      </w:numPr>
      <w:jc w:val="center"/>
      <w:outlineLvl w:val="5"/>
    </w:pPr>
    <w:rPr>
      <w:b/>
      <w:bCs/>
      <w:sz w:val="22"/>
      <w:szCs w:val="22"/>
    </w:rPr>
  </w:style>
  <w:style w:type="paragraph" w:styleId="Heading7">
    <w:name w:val="heading 7"/>
    <w:basedOn w:val="Normal"/>
    <w:next w:val="Normal"/>
    <w:link w:val="Heading7Char"/>
    <w:uiPriority w:val="99"/>
    <w:qFormat/>
    <w:rsid w:val="00EB5028"/>
    <w:pPr>
      <w:keepNext/>
      <w:numPr>
        <w:ilvl w:val="6"/>
        <w:numId w:val="1"/>
      </w:numPr>
      <w:jc w:val="both"/>
      <w:outlineLvl w:val="6"/>
    </w:pPr>
    <w:rPr>
      <w:b/>
      <w:bCs/>
      <w:sz w:val="22"/>
      <w:szCs w:val="22"/>
    </w:rPr>
  </w:style>
  <w:style w:type="paragraph" w:styleId="Heading8">
    <w:name w:val="heading 8"/>
    <w:basedOn w:val="Normal"/>
    <w:next w:val="Normal"/>
    <w:link w:val="Heading8Char"/>
    <w:uiPriority w:val="99"/>
    <w:qFormat/>
    <w:rsid w:val="00EB5028"/>
    <w:pPr>
      <w:keepNext/>
      <w:numPr>
        <w:ilvl w:val="7"/>
        <w:numId w:val="1"/>
      </w:numPr>
      <w:jc w:val="both"/>
      <w:outlineLvl w:val="7"/>
    </w:pPr>
    <w:rPr>
      <w:b/>
      <w:bCs/>
      <w:sz w:val="22"/>
      <w:szCs w:val="22"/>
    </w:rPr>
  </w:style>
  <w:style w:type="paragraph" w:styleId="Heading9">
    <w:name w:val="heading 9"/>
    <w:basedOn w:val="Normal"/>
    <w:next w:val="Normal"/>
    <w:link w:val="Heading9Char"/>
    <w:uiPriority w:val="99"/>
    <w:qFormat/>
    <w:rsid w:val="00EB5028"/>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EB5028"/>
    <w:rPr>
      <w:sz w:val="24"/>
      <w:szCs w:val="24"/>
      <w:lang w:eastAsia="en-US"/>
    </w:rPr>
  </w:style>
  <w:style w:type="paragraph" w:styleId="Footer">
    <w:name w:val="footer"/>
    <w:basedOn w:val="Normal"/>
    <w:link w:val="FooterChar"/>
    <w:uiPriority w:val="99"/>
    <w:rsid w:val="00EB5028"/>
    <w:pPr>
      <w:tabs>
        <w:tab w:val="center" w:pos="4153"/>
        <w:tab w:val="right" w:pos="8306"/>
      </w:tabs>
    </w:p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aliases w:val=" Char3"/>
    <w:basedOn w:val="Normal"/>
    <w:link w:val="HeaderChar"/>
    <w:rsid w:val="00EB5028"/>
    <w:pPr>
      <w:tabs>
        <w:tab w:val="center" w:pos="4153"/>
        <w:tab w:val="right" w:pos="8306"/>
      </w:tabs>
    </w:pPr>
  </w:style>
  <w:style w:type="paragraph" w:styleId="BodyText">
    <w:name w:val="Body Text"/>
    <w:basedOn w:val="Normal"/>
    <w:link w:val="BodyTextChar"/>
    <w:rsid w:val="00EB5028"/>
    <w:pPr>
      <w:jc w:val="both"/>
    </w:pPr>
  </w:style>
  <w:style w:type="paragraph" w:styleId="BodyTextIndent">
    <w:name w:val="Body Text Indent"/>
    <w:basedOn w:val="Normal"/>
    <w:link w:val="BodyTextIndentChar"/>
    <w:rsid w:val="00EB5028"/>
    <w:pPr>
      <w:widowControl/>
      <w:tabs>
        <w:tab w:val="left" w:pos="0"/>
      </w:tabs>
      <w:suppressAutoHyphens/>
      <w:jc w:val="both"/>
    </w:pPr>
  </w:style>
  <w:style w:type="paragraph" w:styleId="BodyTextIndent2">
    <w:name w:val="Body Text Indent 2"/>
    <w:basedOn w:val="Normal"/>
    <w:link w:val="BodyTextIndent2Char"/>
    <w:uiPriority w:val="99"/>
    <w:rsid w:val="00EB5028"/>
    <w:pPr>
      <w:ind w:left="284" w:firstLine="76"/>
      <w:jc w:val="both"/>
    </w:pPr>
    <w:rPr>
      <w:color w:val="000000"/>
    </w:rPr>
  </w:style>
  <w:style w:type="paragraph" w:styleId="BodyTextIndent3">
    <w:name w:val="Body Text Indent 3"/>
    <w:basedOn w:val="Normal"/>
    <w:link w:val="BodyTextIndent3Char"/>
    <w:rsid w:val="00EB5028"/>
    <w:pPr>
      <w:tabs>
        <w:tab w:val="left" w:pos="1260"/>
      </w:tabs>
      <w:ind w:left="426"/>
      <w:jc w:val="both"/>
    </w:pPr>
  </w:style>
  <w:style w:type="paragraph" w:styleId="Subtitle">
    <w:name w:val="Subtitle"/>
    <w:basedOn w:val="Normal"/>
    <w:link w:val="SubtitleChar"/>
    <w:qFormat/>
    <w:rsid w:val="00EB5028"/>
    <w:pPr>
      <w:jc w:val="center"/>
    </w:pPr>
    <w:rPr>
      <w:rFonts w:ascii="Teutonica" w:hAnsi="Teutonica"/>
      <w:sz w:val="20"/>
      <w:szCs w:val="20"/>
    </w:rPr>
  </w:style>
  <w:style w:type="paragraph" w:styleId="TOC1">
    <w:name w:val="toc 1"/>
    <w:basedOn w:val="Normal"/>
    <w:next w:val="Normal"/>
    <w:autoRedefine/>
    <w:uiPriority w:val="99"/>
    <w:rsid w:val="00EB5028"/>
    <w:pPr>
      <w:tabs>
        <w:tab w:val="left" w:pos="426"/>
        <w:tab w:val="right" w:leader="dot" w:pos="8690"/>
      </w:tabs>
    </w:pPr>
  </w:style>
  <w:style w:type="paragraph" w:styleId="TOC2">
    <w:name w:val="toc 2"/>
    <w:basedOn w:val="Normal"/>
    <w:next w:val="Normal"/>
    <w:autoRedefine/>
    <w:uiPriority w:val="99"/>
    <w:rsid w:val="00EB5028"/>
    <w:pPr>
      <w:widowControl/>
      <w:tabs>
        <w:tab w:val="right" w:leader="dot" w:pos="8690"/>
      </w:tabs>
    </w:pPr>
    <w:rPr>
      <w:szCs w:val="28"/>
    </w:rPr>
  </w:style>
  <w:style w:type="paragraph" w:styleId="TOC3">
    <w:name w:val="toc 3"/>
    <w:basedOn w:val="Normal"/>
    <w:next w:val="Normal"/>
    <w:autoRedefine/>
    <w:uiPriority w:val="99"/>
    <w:rsid w:val="00EB5028"/>
    <w:pPr>
      <w:tabs>
        <w:tab w:val="right" w:leader="dot" w:pos="8690"/>
      </w:tabs>
      <w:ind w:left="480"/>
    </w:pPr>
  </w:style>
  <w:style w:type="paragraph" w:styleId="BodyText3">
    <w:name w:val="Body Text 3"/>
    <w:basedOn w:val="Normal"/>
    <w:link w:val="BodyText3Char"/>
    <w:uiPriority w:val="99"/>
    <w:rsid w:val="00EB5028"/>
    <w:pPr>
      <w:widowControl/>
      <w:jc w:val="center"/>
    </w:pPr>
    <w:rPr>
      <w:caps/>
      <w:noProof/>
      <w:sz w:val="28"/>
      <w:szCs w:val="28"/>
      <w:lang w:val="en-US"/>
    </w:rPr>
  </w:style>
  <w:style w:type="paragraph" w:styleId="Title">
    <w:name w:val="Title"/>
    <w:basedOn w:val="Normal"/>
    <w:link w:val="TitleChar"/>
    <w:uiPriority w:val="99"/>
    <w:qFormat/>
    <w:rsid w:val="00EB5028"/>
    <w:pPr>
      <w:jc w:val="center"/>
    </w:pPr>
    <w:rPr>
      <w:b/>
      <w:bCs/>
      <w:sz w:val="28"/>
      <w:szCs w:val="28"/>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style>
  <w:style w:type="character" w:styleId="Hyperlink">
    <w:name w:val="Hyperlink"/>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uiPriority w:val="99"/>
    <w:rsid w:val="00EB5028"/>
    <w:pPr>
      <w:widowControl/>
      <w:tabs>
        <w:tab w:val="left" w:pos="0"/>
      </w:tabs>
      <w:suppressAutoHyphens/>
      <w:autoSpaceDE/>
      <w:autoSpaceDN/>
      <w:jc w:val="both"/>
    </w:pPr>
    <w:rPr>
      <w:lang w:eastAsia="sv-SE"/>
    </w:rPr>
  </w:style>
  <w:style w:type="character" w:styleId="CommentReference">
    <w:name w:val="annotation reference"/>
    <w:uiPriority w:val="99"/>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rsid w:val="00EB5028"/>
    <w:pPr>
      <w:widowControl/>
      <w:autoSpaceDE/>
      <w:autoSpaceDN/>
      <w:spacing w:before="75" w:after="75"/>
      <w:ind w:firstLine="375"/>
      <w:jc w:val="both"/>
    </w:pPr>
    <w:rPr>
      <w:lang w:eastAsia="lv-LV"/>
    </w:rPr>
  </w:style>
  <w:style w:type="character" w:styleId="Strong">
    <w:name w:val="Strong"/>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rsid w:val="005B07D4"/>
    <w:pPr>
      <w:widowControl/>
      <w:autoSpaceDE/>
      <w:autoSpaceDN/>
    </w:pPr>
    <w:rPr>
      <w:sz w:val="20"/>
      <w:szCs w:val="20"/>
      <w:lang w:val="en-US"/>
    </w:rPr>
  </w:style>
  <w:style w:type="character" w:customStyle="1" w:styleId="CommentTextChar">
    <w:name w:val="Comment Text Char"/>
    <w:link w:val="CommentText"/>
    <w:uiPriority w:val="99"/>
    <w:rsid w:val="002E4C3E"/>
    <w:rPr>
      <w:lang w:val="en-US" w:eastAsia="en-US"/>
    </w:rPr>
  </w:style>
  <w:style w:type="table" w:styleId="TableGrid">
    <w:name w:val="Table Grid"/>
    <w:basedOn w:val="TableNormal"/>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B5B51"/>
    <w:rPr>
      <w:rFonts w:ascii="Tahoma" w:hAnsi="Tahoma"/>
      <w:sz w:val="16"/>
      <w:szCs w:val="16"/>
    </w:rPr>
  </w:style>
  <w:style w:type="paragraph" w:styleId="TOC5">
    <w:name w:val="toc 5"/>
    <w:basedOn w:val="Normal"/>
    <w:next w:val="Normal"/>
    <w:autoRedefine/>
    <w:uiPriority w:val="99"/>
    <w:rsid w:val="00794E08"/>
    <w:pPr>
      <w:ind w:left="960"/>
    </w:pPr>
  </w:style>
  <w:style w:type="paragraph" w:styleId="NoSpacing">
    <w:name w:val="No Spacing"/>
    <w:link w:val="NoSpacingChar"/>
    <w:qFormat/>
    <w:rsid w:val="009C5852"/>
    <w:pPr>
      <w:widowControl w:val="0"/>
      <w:autoSpaceDE w:val="0"/>
      <w:autoSpaceDN w:val="0"/>
    </w:pPr>
    <w:rPr>
      <w:sz w:val="24"/>
      <w:szCs w:val="24"/>
      <w:lang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FA7211"/>
    <w:pPr>
      <w:widowControl/>
      <w:autoSpaceDE/>
      <w:autoSpaceDN/>
    </w:pPr>
    <w:rPr>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eastAsia="en-US"/>
    </w:rPr>
  </w:style>
  <w:style w:type="paragraph" w:styleId="EndnoteText">
    <w:name w:val="endnote text"/>
    <w:basedOn w:val="Normal"/>
    <w:link w:val="EndnoteTextChar"/>
    <w:uiPriority w:val="99"/>
    <w:rsid w:val="00213725"/>
    <w:rPr>
      <w:sz w:val="20"/>
      <w:szCs w:val="20"/>
    </w:rPr>
  </w:style>
  <w:style w:type="character" w:customStyle="1" w:styleId="EndnoteTextChar">
    <w:name w:val="Endnote Text Char"/>
    <w:link w:val="EndnoteText"/>
    <w:uiPriority w:val="99"/>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aliases w:val=" Char3 Char"/>
    <w:link w:val="Header"/>
    <w:rsid w:val="008A607A"/>
    <w:rPr>
      <w:sz w:val="24"/>
      <w:szCs w:val="24"/>
      <w:lang w:val="lv-LV"/>
    </w:rPr>
  </w:style>
  <w:style w:type="character" w:customStyle="1" w:styleId="TitleChar">
    <w:name w:val="Title Char"/>
    <w:link w:val="Title"/>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Heading2Char">
    <w:name w:val="Heading 2 Char"/>
    <w:link w:val="Heading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Heading1Char">
    <w:name w:val="Heading 1 Char"/>
    <w:link w:val="Heading1"/>
    <w:uiPriority w:val="99"/>
    <w:rsid w:val="00B364CB"/>
    <w:rPr>
      <w:rFonts w:ascii="Times New Roman Bold" w:hAnsi="Times New Roman Bold"/>
      <w:b/>
      <w:bCs/>
      <w:smallCaps/>
      <w:sz w:val="28"/>
      <w:szCs w:val="24"/>
      <w:lang w:eastAsia="en-US"/>
    </w:rPr>
  </w:style>
  <w:style w:type="character" w:customStyle="1" w:styleId="Heading4Char">
    <w:name w:val="Heading 4 Char"/>
    <w:link w:val="Heading4"/>
    <w:uiPriority w:val="99"/>
    <w:rsid w:val="00B364CB"/>
    <w:rPr>
      <w:sz w:val="24"/>
      <w:szCs w:val="22"/>
      <w:lang w:eastAsia="en-US"/>
    </w:rPr>
  </w:style>
  <w:style w:type="character" w:customStyle="1" w:styleId="Heading5Char">
    <w:name w:val="Heading 5 Char"/>
    <w:link w:val="Heading5"/>
    <w:uiPriority w:val="99"/>
    <w:rsid w:val="00B364CB"/>
    <w:rPr>
      <w:sz w:val="24"/>
      <w:szCs w:val="24"/>
      <w:lang w:eastAsia="en-US"/>
    </w:rPr>
  </w:style>
  <w:style w:type="character" w:customStyle="1" w:styleId="Heading6Char">
    <w:name w:val="Heading 6 Char"/>
    <w:link w:val="Heading6"/>
    <w:uiPriority w:val="99"/>
    <w:rsid w:val="00B364CB"/>
    <w:rPr>
      <w:b/>
      <w:bCs/>
      <w:sz w:val="22"/>
      <w:szCs w:val="22"/>
      <w:lang w:eastAsia="en-US"/>
    </w:rPr>
  </w:style>
  <w:style w:type="character" w:customStyle="1" w:styleId="Heading7Char">
    <w:name w:val="Heading 7 Char"/>
    <w:link w:val="Heading7"/>
    <w:uiPriority w:val="99"/>
    <w:rsid w:val="00B364CB"/>
    <w:rPr>
      <w:b/>
      <w:bCs/>
      <w:sz w:val="22"/>
      <w:szCs w:val="22"/>
      <w:lang w:eastAsia="en-US"/>
    </w:rPr>
  </w:style>
  <w:style w:type="character" w:customStyle="1" w:styleId="Heading8Char">
    <w:name w:val="Heading 8 Char"/>
    <w:link w:val="Heading8"/>
    <w:uiPriority w:val="99"/>
    <w:rsid w:val="00B364CB"/>
    <w:rPr>
      <w:b/>
      <w:bCs/>
      <w:sz w:val="22"/>
      <w:szCs w:val="22"/>
      <w:lang w:eastAsia="en-US"/>
    </w:rPr>
  </w:style>
  <w:style w:type="character" w:customStyle="1" w:styleId="Heading9Char">
    <w:name w:val="Heading 9 Char"/>
    <w:link w:val="Heading9"/>
    <w:uiPriority w:val="99"/>
    <w:rsid w:val="00B364CB"/>
    <w:rPr>
      <w:sz w:val="28"/>
      <w:szCs w:val="28"/>
      <w:lang w:eastAsia="en-US"/>
    </w:rPr>
  </w:style>
  <w:style w:type="character" w:customStyle="1" w:styleId="BodyTextChar">
    <w:name w:val="Body Text Char"/>
    <w:link w:val="BodyText"/>
    <w:uiPriority w:val="99"/>
    <w:rsid w:val="00B364CB"/>
    <w:rPr>
      <w:sz w:val="24"/>
      <w:szCs w:val="24"/>
      <w:lang w:eastAsia="en-US"/>
    </w:rPr>
  </w:style>
  <w:style w:type="character" w:customStyle="1" w:styleId="BodyTextIndentChar">
    <w:name w:val="Body Text Indent Char"/>
    <w:link w:val="BodyTextIndent"/>
    <w:rsid w:val="00B364CB"/>
    <w:rPr>
      <w:sz w:val="24"/>
      <w:szCs w:val="24"/>
      <w:lang w:eastAsia="en-US"/>
    </w:rPr>
  </w:style>
  <w:style w:type="character" w:customStyle="1" w:styleId="BodyTextIndent2Char">
    <w:name w:val="Body Text Indent 2 Char"/>
    <w:link w:val="BodyTextIndent2"/>
    <w:uiPriority w:val="99"/>
    <w:rsid w:val="00B364CB"/>
    <w:rPr>
      <w:color w:val="000000"/>
      <w:sz w:val="24"/>
      <w:szCs w:val="24"/>
      <w:lang w:eastAsia="en-US"/>
    </w:rPr>
  </w:style>
  <w:style w:type="character" w:customStyle="1" w:styleId="BodyTextIndent3Char">
    <w:name w:val="Body Text Indent 3 Char"/>
    <w:link w:val="BodyTextIndent3"/>
    <w:rsid w:val="00B364CB"/>
    <w:rPr>
      <w:sz w:val="24"/>
      <w:szCs w:val="24"/>
      <w:lang w:eastAsia="en-US"/>
    </w:rPr>
  </w:style>
  <w:style w:type="character" w:customStyle="1" w:styleId="SubtitleChar">
    <w:name w:val="Subtitle Char"/>
    <w:link w:val="Subtitle"/>
    <w:uiPriority w:val="99"/>
    <w:rsid w:val="00B364CB"/>
    <w:rPr>
      <w:rFonts w:ascii="Teutonica" w:hAnsi="Teutonica"/>
      <w:lang w:eastAsia="en-US"/>
    </w:rPr>
  </w:style>
  <w:style w:type="character" w:customStyle="1" w:styleId="BodyText3Char">
    <w:name w:val="Body Text 3 Char"/>
    <w:link w:val="BodyText3"/>
    <w:uiPriority w:val="99"/>
    <w:rsid w:val="00B364CB"/>
    <w:rPr>
      <w:caps/>
      <w:noProof/>
      <w:sz w:val="28"/>
      <w:szCs w:val="28"/>
      <w:lang w:val="en-US" w:eastAsia="en-US"/>
    </w:rPr>
  </w:style>
  <w:style w:type="character" w:customStyle="1" w:styleId="DateChar">
    <w:name w:val="Date Char"/>
    <w:link w:val="Date"/>
    <w:rsid w:val="00B364CB"/>
    <w:rPr>
      <w:sz w:val="24"/>
      <w:szCs w:val="24"/>
      <w:lang w:eastAsia="en-US"/>
    </w:rPr>
  </w:style>
  <w:style w:type="character" w:customStyle="1" w:styleId="BodyText2Char">
    <w:name w:val="Body Text 2 Char"/>
    <w:link w:val="BodyText2"/>
    <w:uiPriority w:val="99"/>
    <w:rsid w:val="00B364CB"/>
    <w:rPr>
      <w:sz w:val="24"/>
      <w:szCs w:val="24"/>
      <w:lang w:eastAsia="sv-SE"/>
    </w:rPr>
  </w:style>
  <w:style w:type="character" w:customStyle="1" w:styleId="BalloonTextChar">
    <w:name w:val="Balloon Text Char"/>
    <w:link w:val="BalloonText"/>
    <w:uiPriority w:val="99"/>
    <w:rsid w:val="00B364CB"/>
    <w:rPr>
      <w:rFonts w:ascii="Tahoma" w:hAnsi="Tahoma" w:cs="Tahoma"/>
      <w:sz w:val="16"/>
      <w:szCs w:val="16"/>
      <w:lang w:eastAsia="en-US"/>
    </w:rPr>
  </w:style>
  <w:style w:type="paragraph" w:styleId="ListParagraph">
    <w:name w:val="List Paragraph"/>
    <w:aliases w:val="Virsraksti"/>
    <w:basedOn w:val="Normal"/>
    <w:link w:val="ListParagraphChar"/>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TableNormal"/>
    <w:next w:val="TableGrid"/>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Normal"/>
    <w:rsid w:val="009E7653"/>
    <w:pPr>
      <w:widowControl/>
      <w:autoSpaceDE/>
      <w:autoSpaceDN/>
      <w:spacing w:before="100" w:beforeAutospacing="1" w:after="100" w:afterAutospacing="1"/>
    </w:pPr>
    <w:rPr>
      <w:lang w:eastAsia="lv-LV"/>
    </w:rPr>
  </w:style>
  <w:style w:type="paragraph" w:customStyle="1" w:styleId="tv2131">
    <w:name w:val="tv2131"/>
    <w:basedOn w:val="Normal"/>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36824"/>
    <w:rPr>
      <w:vertAlign w:val="superscript"/>
    </w:rPr>
  </w:style>
  <w:style w:type="paragraph" w:customStyle="1" w:styleId="LgumaV4">
    <w:name w:val="Līguma V4"/>
    <w:basedOn w:val="Heading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Normal"/>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DefaultParagraphFont"/>
    <w:uiPriority w:val="99"/>
    <w:rsid w:val="00536824"/>
  </w:style>
  <w:style w:type="paragraph" w:customStyle="1" w:styleId="Heading">
    <w:name w:val="Heading"/>
    <w:basedOn w:val="Normal"/>
    <w:next w:val="BodyText"/>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List">
    <w:name w:val="List"/>
    <w:basedOn w:val="BodyText"/>
    <w:uiPriority w:val="99"/>
    <w:rsid w:val="00536824"/>
    <w:pPr>
      <w:widowControl/>
      <w:suppressAutoHyphens/>
      <w:autoSpaceDE/>
      <w:autoSpaceDN/>
      <w:spacing w:after="120"/>
      <w:jc w:val="left"/>
    </w:pPr>
    <w:rPr>
      <w:rFonts w:cs="Tahoma"/>
      <w:lang w:eastAsia="ar-SA"/>
    </w:rPr>
  </w:style>
  <w:style w:type="paragraph" w:styleId="Caption">
    <w:name w:val="caption"/>
    <w:basedOn w:val="Normal"/>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Normal"/>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DefaultParagraphFont"/>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Normal"/>
    <w:uiPriority w:val="99"/>
    <w:rsid w:val="00536824"/>
    <w:pPr>
      <w:widowControl/>
      <w:suppressAutoHyphens/>
      <w:autoSpaceDE/>
      <w:autoSpaceDN/>
    </w:pPr>
    <w:rPr>
      <w:rFonts w:ascii="Tahoma" w:hAnsi="Tahoma" w:cs="Tahoma"/>
      <w:sz w:val="16"/>
      <w:szCs w:val="16"/>
      <w:lang w:eastAsia="ar-SA"/>
    </w:rPr>
  </w:style>
  <w:style w:type="paragraph" w:styleId="TOC4">
    <w:name w:val="toc 4"/>
    <w:basedOn w:val="Normal"/>
    <w:next w:val="Normal"/>
    <w:uiPriority w:val="99"/>
    <w:rsid w:val="00536824"/>
    <w:pPr>
      <w:widowControl/>
      <w:suppressAutoHyphens/>
      <w:autoSpaceDE/>
      <w:autoSpaceDN/>
      <w:ind w:left="720"/>
    </w:pPr>
    <w:rPr>
      <w:lang w:eastAsia="ar-SA"/>
    </w:rPr>
  </w:style>
  <w:style w:type="paragraph" w:styleId="TOC6">
    <w:name w:val="toc 6"/>
    <w:basedOn w:val="Normal"/>
    <w:next w:val="Normal"/>
    <w:uiPriority w:val="99"/>
    <w:rsid w:val="00536824"/>
    <w:pPr>
      <w:widowControl/>
      <w:suppressAutoHyphens/>
      <w:autoSpaceDE/>
      <w:autoSpaceDN/>
      <w:ind w:left="1200"/>
    </w:pPr>
    <w:rPr>
      <w:lang w:eastAsia="ar-SA"/>
    </w:rPr>
  </w:style>
  <w:style w:type="paragraph" w:styleId="TOC7">
    <w:name w:val="toc 7"/>
    <w:basedOn w:val="Normal"/>
    <w:next w:val="Normal"/>
    <w:uiPriority w:val="99"/>
    <w:rsid w:val="00536824"/>
    <w:pPr>
      <w:widowControl/>
      <w:suppressAutoHyphens/>
      <w:autoSpaceDE/>
      <w:autoSpaceDN/>
      <w:ind w:left="1440"/>
    </w:pPr>
    <w:rPr>
      <w:lang w:eastAsia="ar-SA"/>
    </w:rPr>
  </w:style>
  <w:style w:type="paragraph" w:styleId="TOC8">
    <w:name w:val="toc 8"/>
    <w:basedOn w:val="Normal"/>
    <w:next w:val="Normal"/>
    <w:uiPriority w:val="99"/>
    <w:rsid w:val="00536824"/>
    <w:pPr>
      <w:widowControl/>
      <w:suppressAutoHyphens/>
      <w:autoSpaceDE/>
      <w:autoSpaceDN/>
      <w:ind w:left="1680"/>
    </w:pPr>
    <w:rPr>
      <w:lang w:eastAsia="ar-SA"/>
    </w:rPr>
  </w:style>
  <w:style w:type="paragraph" w:styleId="TOC9">
    <w:name w:val="toc 9"/>
    <w:basedOn w:val="Normal"/>
    <w:next w:val="Normal"/>
    <w:uiPriority w:val="99"/>
    <w:rsid w:val="00536824"/>
    <w:pPr>
      <w:widowControl/>
      <w:suppressAutoHyphens/>
      <w:autoSpaceDE/>
      <w:autoSpaceDN/>
      <w:ind w:left="1920"/>
    </w:pPr>
    <w:rPr>
      <w:lang w:eastAsia="ar-SA"/>
    </w:rPr>
  </w:style>
  <w:style w:type="paragraph" w:customStyle="1" w:styleId="Rindkopa">
    <w:name w:val="Rindkopa"/>
    <w:basedOn w:val="Normal"/>
    <w:next w:val="Normal"/>
    <w:rsid w:val="00536824"/>
    <w:pPr>
      <w:widowControl/>
      <w:suppressAutoHyphens/>
      <w:autoSpaceDE/>
      <w:autoSpaceDN/>
      <w:ind w:left="851"/>
      <w:jc w:val="both"/>
    </w:pPr>
    <w:rPr>
      <w:rFonts w:ascii="Arial" w:hAnsi="Arial"/>
      <w:sz w:val="20"/>
      <w:lang w:eastAsia="ar-SA"/>
    </w:rPr>
  </w:style>
  <w:style w:type="paragraph" w:customStyle="1" w:styleId="Punkts">
    <w:name w:val="Punkts"/>
    <w:basedOn w:val="Normal"/>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Normal"/>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Normal"/>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Normal"/>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DefaultParagraphFont"/>
    <w:rsid w:val="00536824"/>
    <w:rPr>
      <w:rFonts w:ascii="Times New Roman" w:eastAsia="Times New Roman" w:hAnsi="Times New Roman" w:cs="Times New Roman"/>
      <w:sz w:val="24"/>
      <w:szCs w:val="20"/>
      <w:lang w:eastAsia="ar-SA"/>
    </w:rPr>
  </w:style>
  <w:style w:type="paragraph" w:customStyle="1" w:styleId="TableContents">
    <w:name w:val="Table Contents"/>
    <w:basedOn w:val="Normal"/>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Normal"/>
    <w:uiPriority w:val="99"/>
    <w:rsid w:val="00536824"/>
    <w:pPr>
      <w:widowControl/>
      <w:autoSpaceDE/>
      <w:autoSpaceDN/>
      <w:jc w:val="center"/>
    </w:pPr>
    <w:rPr>
      <w:rFonts w:ascii="Arial" w:hAnsi="Arial" w:cs="Arial"/>
      <w:b/>
      <w:bCs/>
      <w:sz w:val="20"/>
    </w:rPr>
  </w:style>
  <w:style w:type="paragraph" w:styleId="BlockText">
    <w:name w:val="Block Text"/>
    <w:basedOn w:val="Normal"/>
    <w:uiPriority w:val="99"/>
    <w:unhideWhenUsed/>
    <w:rsid w:val="00536824"/>
    <w:pPr>
      <w:widowControl/>
      <w:autoSpaceDE/>
      <w:autoSpaceDN/>
      <w:spacing w:after="120"/>
      <w:ind w:left="1440" w:right="1440"/>
    </w:pPr>
    <w:rPr>
      <w:lang w:eastAsia="lv-LV"/>
    </w:rPr>
  </w:style>
  <w:style w:type="paragraph" w:customStyle="1" w:styleId="Subtitle1">
    <w:name w:val="Subtitle 1"/>
    <w:basedOn w:val="Normal"/>
    <w:next w:val="Normal"/>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Normal"/>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BodyText"/>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DefaultParagraphFont"/>
    <w:rsid w:val="00536824"/>
  </w:style>
  <w:style w:type="paragraph" w:customStyle="1" w:styleId="ApakpunktsRakstz">
    <w:name w:val="Apakšpunkts Rakstz."/>
    <w:basedOn w:val="Normal"/>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Normal"/>
    <w:next w:val="Normal"/>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Heading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NoSpacingChar">
    <w:name w:val="No Spacing Char"/>
    <w:basedOn w:val="DefaultParagraphFont"/>
    <w:link w:val="NoSpacing"/>
    <w:rsid w:val="00DD7B43"/>
    <w:rPr>
      <w:sz w:val="24"/>
      <w:szCs w:val="24"/>
      <w:lang w:eastAsia="en-US"/>
    </w:rPr>
  </w:style>
  <w:style w:type="character" w:customStyle="1" w:styleId="ListParagraphChar">
    <w:name w:val="List Paragraph Char"/>
    <w:aliases w:val="Virsraksti Char"/>
    <w:link w:val="ListParagraph"/>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TableNormal"/>
    <w:next w:val="TableGrid"/>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E7BDD"/>
    <w:rPr>
      <w:rFonts w:ascii="Courier New" w:hAnsi="Courier New" w:cs="Courier New"/>
      <w:lang w:val="ru-RU" w:eastAsia="ru-RU"/>
    </w:rPr>
  </w:style>
  <w:style w:type="character" w:customStyle="1" w:styleId="Neatrisintapieminana1">
    <w:name w:val="Neatrisināta pieminēšana1"/>
    <w:basedOn w:val="DefaultParagraphFont"/>
    <w:uiPriority w:val="99"/>
    <w:semiHidden/>
    <w:unhideWhenUsed/>
    <w:rsid w:val="00CB6A66"/>
    <w:rPr>
      <w:color w:val="605E5C"/>
      <w:shd w:val="clear" w:color="auto" w:fill="E1DFDD"/>
    </w:rPr>
  </w:style>
  <w:style w:type="character" w:customStyle="1" w:styleId="UnresolvedMention1">
    <w:name w:val="Unresolved Mention1"/>
    <w:basedOn w:val="DefaultParagraphFont"/>
    <w:uiPriority w:val="99"/>
    <w:semiHidden/>
    <w:unhideWhenUsed/>
    <w:rsid w:val="00723AC7"/>
    <w:rPr>
      <w:color w:val="605E5C"/>
      <w:shd w:val="clear" w:color="auto" w:fill="E1DFDD"/>
    </w:rPr>
  </w:style>
  <w:style w:type="character" w:customStyle="1" w:styleId="UnresolvedMention2">
    <w:name w:val="Unresolved Mention2"/>
    <w:basedOn w:val="DefaultParagraphFont"/>
    <w:uiPriority w:val="99"/>
    <w:semiHidden/>
    <w:unhideWhenUsed/>
    <w:rsid w:val="00267161"/>
    <w:rPr>
      <w:color w:val="605E5C"/>
      <w:shd w:val="clear" w:color="auto" w:fill="E1DFDD"/>
    </w:rPr>
  </w:style>
  <w:style w:type="character" w:customStyle="1" w:styleId="UnresolvedMention3">
    <w:name w:val="Unresolved Mention3"/>
    <w:basedOn w:val="DefaultParagraphFont"/>
    <w:uiPriority w:val="99"/>
    <w:semiHidden/>
    <w:unhideWhenUsed/>
    <w:rsid w:val="00282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s.kino@rezek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oleta.kovalenoka@rezekne.lv" TargetMode="External"/><Relationship Id="rId4" Type="http://schemas.openxmlformats.org/officeDocument/2006/relationships/settings" Target="settings.xml"/><Relationship Id="rId9" Type="http://schemas.openxmlformats.org/officeDocument/2006/relationships/hyperlink" Target="mailto:violeta.kovalenoka@rezek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9DE1E-74AF-484E-8EB0-EDDBDA9E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10419</Words>
  <Characters>5939</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16326</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Agita Papkova</cp:lastModifiedBy>
  <cp:revision>14</cp:revision>
  <cp:lastPrinted>2018-08-16T07:53:00Z</cp:lastPrinted>
  <dcterms:created xsi:type="dcterms:W3CDTF">2019-03-28T10:11:00Z</dcterms:created>
  <dcterms:modified xsi:type="dcterms:W3CDTF">2021-12-02T06:56:00Z</dcterms:modified>
</cp:coreProperties>
</file>