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4E172" w14:textId="77777777" w:rsidR="00DB60D0" w:rsidRPr="00834E2A" w:rsidRDefault="00DB60D0" w:rsidP="00DB60D0">
      <w:pPr>
        <w:tabs>
          <w:tab w:val="left" w:pos="5760"/>
        </w:tabs>
        <w:ind w:right="-6"/>
        <w:jc w:val="center"/>
        <w:rPr>
          <w:b/>
        </w:rPr>
      </w:pPr>
      <w:r w:rsidRPr="00D3528E">
        <w:rPr>
          <w:b/>
        </w:rPr>
        <w:t>PIEGĀDES LĪGUMS Nr.</w:t>
      </w:r>
      <w:r w:rsidR="00AA660D" w:rsidRPr="00D3528E">
        <w:rPr>
          <w:b/>
        </w:rPr>
        <w:t xml:space="preserve"> AK</w:t>
      </w:r>
      <w:r w:rsidRPr="00D3528E">
        <w:rPr>
          <w:b/>
        </w:rPr>
        <w:t xml:space="preserve"> </w:t>
      </w:r>
      <w:r w:rsidR="008B2626">
        <w:rPr>
          <w:b/>
        </w:rPr>
        <w:t>2020</w:t>
      </w:r>
      <w:r w:rsidRPr="00D3528E">
        <w:rPr>
          <w:b/>
        </w:rPr>
        <w:t>/</w:t>
      </w:r>
      <w:r w:rsidR="00C9523F">
        <w:rPr>
          <w:b/>
        </w:rPr>
        <w:t>5</w:t>
      </w:r>
      <w:r w:rsidRPr="00D3528E">
        <w:rPr>
          <w:b/>
        </w:rPr>
        <w:t>/__</w:t>
      </w:r>
      <w:r w:rsidR="00C9523F">
        <w:rPr>
          <w:b/>
        </w:rPr>
        <w:t>__</w:t>
      </w:r>
      <w:r w:rsidRPr="00D3528E">
        <w:rPr>
          <w:b/>
        </w:rPr>
        <w:t xml:space="preserve"> </w:t>
      </w:r>
    </w:p>
    <w:p w14:paraId="2049BB3E" w14:textId="77777777" w:rsidR="005C07FA" w:rsidRDefault="005C07FA" w:rsidP="005C07FA">
      <w:pPr>
        <w:tabs>
          <w:tab w:val="left" w:pos="5760"/>
        </w:tabs>
        <w:ind w:right="-6"/>
        <w:jc w:val="center"/>
        <w:rPr>
          <w:b/>
          <w:sz w:val="22"/>
          <w:szCs w:val="22"/>
        </w:rPr>
      </w:pPr>
    </w:p>
    <w:p w14:paraId="47A0F16B" w14:textId="77777777" w:rsidR="00C9523F" w:rsidRPr="004D3F6F" w:rsidRDefault="00C9523F" w:rsidP="005C07FA">
      <w:pPr>
        <w:tabs>
          <w:tab w:val="left" w:pos="5760"/>
        </w:tabs>
        <w:ind w:right="-6"/>
        <w:jc w:val="center"/>
        <w:rPr>
          <w:b/>
          <w:sz w:val="22"/>
          <w:szCs w:val="22"/>
        </w:rPr>
      </w:pPr>
    </w:p>
    <w:p w14:paraId="045A830C" w14:textId="77777777" w:rsidR="005C07FA" w:rsidRPr="004D3F6F" w:rsidRDefault="005C07FA" w:rsidP="00F85BCD">
      <w:pPr>
        <w:tabs>
          <w:tab w:val="right" w:pos="9356"/>
        </w:tabs>
        <w:ind w:right="-6"/>
        <w:rPr>
          <w:sz w:val="23"/>
          <w:szCs w:val="23"/>
        </w:rPr>
      </w:pPr>
      <w:r w:rsidRPr="004D3F6F">
        <w:rPr>
          <w:sz w:val="23"/>
          <w:szCs w:val="23"/>
        </w:rPr>
        <w:t>Rēzeknē,</w:t>
      </w:r>
      <w:r w:rsidR="00F85BCD" w:rsidRPr="004D3F6F">
        <w:rPr>
          <w:sz w:val="23"/>
          <w:szCs w:val="23"/>
        </w:rPr>
        <w:tab/>
      </w:r>
      <w:r w:rsidR="008B2626">
        <w:rPr>
          <w:sz w:val="23"/>
          <w:szCs w:val="23"/>
        </w:rPr>
        <w:t>2020.</w:t>
      </w:r>
      <w:r w:rsidRPr="004D3F6F">
        <w:rPr>
          <w:sz w:val="23"/>
          <w:szCs w:val="23"/>
        </w:rPr>
        <w:t xml:space="preserve"> gada ____._____________.</w:t>
      </w:r>
    </w:p>
    <w:p w14:paraId="1F62096D" w14:textId="77777777" w:rsidR="005C07FA" w:rsidRPr="004D3F6F" w:rsidRDefault="005C07FA" w:rsidP="005C07FA">
      <w:pPr>
        <w:ind w:right="-6"/>
        <w:jc w:val="both"/>
        <w:rPr>
          <w:sz w:val="23"/>
          <w:szCs w:val="23"/>
        </w:rPr>
      </w:pPr>
    </w:p>
    <w:p w14:paraId="0F105891" w14:textId="77777777" w:rsidR="005C07FA" w:rsidRPr="004D3F6F" w:rsidRDefault="005C07FA" w:rsidP="005C07FA">
      <w:pPr>
        <w:ind w:firstLine="708"/>
        <w:jc w:val="both"/>
        <w:rPr>
          <w:color w:val="000000"/>
          <w:sz w:val="23"/>
          <w:szCs w:val="23"/>
        </w:rPr>
      </w:pPr>
      <w:r w:rsidRPr="004D3F6F">
        <w:rPr>
          <w:b/>
          <w:color w:val="000000"/>
          <w:sz w:val="23"/>
          <w:szCs w:val="23"/>
        </w:rPr>
        <w:t>Sabiedrība ar ierobežotu atbildību „</w:t>
      </w:r>
      <w:r w:rsidR="00B95557">
        <w:rPr>
          <w:b/>
          <w:color w:val="000000"/>
          <w:sz w:val="23"/>
          <w:szCs w:val="23"/>
        </w:rPr>
        <w:t>AUSTRUMLATVIJAS KONCERTZĀLE</w:t>
      </w:r>
      <w:r w:rsidRPr="004D3F6F">
        <w:rPr>
          <w:b/>
          <w:color w:val="000000"/>
          <w:sz w:val="23"/>
          <w:szCs w:val="23"/>
        </w:rPr>
        <w:t>”</w:t>
      </w:r>
      <w:r w:rsidRPr="004D3F6F">
        <w:rPr>
          <w:color w:val="000000"/>
          <w:sz w:val="23"/>
          <w:szCs w:val="23"/>
        </w:rPr>
        <w:t xml:space="preserve">, vienotais reģistrācijas numurs </w:t>
      </w:r>
      <w:r w:rsidR="007A5896" w:rsidRPr="007A5896">
        <w:rPr>
          <w:color w:val="000000"/>
          <w:sz w:val="23"/>
          <w:szCs w:val="23"/>
        </w:rPr>
        <w:t>42403026217</w:t>
      </w:r>
      <w:r w:rsidRPr="004D3F6F">
        <w:rPr>
          <w:color w:val="000000"/>
          <w:sz w:val="23"/>
          <w:szCs w:val="23"/>
        </w:rPr>
        <w:t xml:space="preserve">, juridiskā adrese: </w:t>
      </w:r>
      <w:r w:rsidR="007A5896">
        <w:rPr>
          <w:color w:val="000000"/>
          <w:sz w:val="23"/>
          <w:szCs w:val="23"/>
        </w:rPr>
        <w:t xml:space="preserve">Pils </w:t>
      </w:r>
      <w:r w:rsidRPr="004D3F6F">
        <w:rPr>
          <w:color w:val="000000"/>
          <w:sz w:val="23"/>
          <w:szCs w:val="23"/>
        </w:rPr>
        <w:t xml:space="preserve">iela 4, Rēzekne, LV-4601, valdes </w:t>
      </w:r>
      <w:r w:rsidR="007A5896">
        <w:rPr>
          <w:color w:val="000000"/>
          <w:sz w:val="23"/>
          <w:szCs w:val="23"/>
        </w:rPr>
        <w:t>locekles</w:t>
      </w:r>
      <w:r w:rsidRPr="004D3F6F">
        <w:rPr>
          <w:color w:val="000000"/>
          <w:sz w:val="23"/>
          <w:szCs w:val="23"/>
        </w:rPr>
        <w:t xml:space="preserve"> </w:t>
      </w:r>
      <w:r w:rsidR="007A5896">
        <w:rPr>
          <w:color w:val="000000"/>
          <w:sz w:val="23"/>
          <w:szCs w:val="23"/>
        </w:rPr>
        <w:t>Diānas Zirn</w:t>
      </w:r>
      <w:r w:rsidRPr="004D3F6F">
        <w:rPr>
          <w:color w:val="000000"/>
          <w:sz w:val="23"/>
          <w:szCs w:val="23"/>
        </w:rPr>
        <w:t>iņas</w:t>
      </w:r>
      <w:r w:rsidR="009A483A">
        <w:rPr>
          <w:color w:val="000000"/>
          <w:sz w:val="23"/>
          <w:szCs w:val="23"/>
        </w:rPr>
        <w:t xml:space="preserve"> personā, kura</w:t>
      </w:r>
      <w:r w:rsidRPr="004D3F6F">
        <w:rPr>
          <w:color w:val="000000"/>
          <w:sz w:val="23"/>
          <w:szCs w:val="23"/>
        </w:rPr>
        <w:t xml:space="preserve"> rīkojas saskaņā ar sabiedrības statūtiem, turpmāk – Pasūtītājs, no vienas puses,</w:t>
      </w:r>
    </w:p>
    <w:p w14:paraId="01226E79" w14:textId="77777777" w:rsidR="005C07FA" w:rsidRPr="004D3F6F" w:rsidRDefault="005C07FA" w:rsidP="005C07FA">
      <w:pPr>
        <w:spacing w:before="120" w:after="120"/>
        <w:jc w:val="both"/>
        <w:rPr>
          <w:color w:val="000000"/>
          <w:sz w:val="23"/>
          <w:szCs w:val="23"/>
        </w:rPr>
      </w:pPr>
      <w:r w:rsidRPr="004D3F6F">
        <w:rPr>
          <w:color w:val="000000"/>
          <w:sz w:val="23"/>
          <w:szCs w:val="23"/>
        </w:rPr>
        <w:t>un</w:t>
      </w:r>
    </w:p>
    <w:p w14:paraId="20F4C97D" w14:textId="12219FB3" w:rsidR="005C07FA" w:rsidRPr="004D3F6F" w:rsidRDefault="005C6B34" w:rsidP="005C07FA">
      <w:pPr>
        <w:spacing w:after="120"/>
        <w:ind w:firstLine="720"/>
        <w:jc w:val="both"/>
        <w:rPr>
          <w:sz w:val="23"/>
          <w:szCs w:val="23"/>
        </w:rPr>
      </w:pPr>
      <w:r w:rsidRPr="005C6B34">
        <w:rPr>
          <w:b/>
          <w:bCs/>
          <w:color w:val="FF0000"/>
          <w:sz w:val="23"/>
          <w:szCs w:val="23"/>
        </w:rPr>
        <w:t>SIA “STREAM DISTRIBUTION”</w:t>
      </w:r>
      <w:r w:rsidR="005C07FA" w:rsidRPr="004D3F6F">
        <w:rPr>
          <w:color w:val="000000"/>
          <w:sz w:val="23"/>
          <w:szCs w:val="23"/>
        </w:rPr>
        <w:t>, vienotais reģistrācijas numurs</w:t>
      </w:r>
      <w:r>
        <w:rPr>
          <w:color w:val="FF0000"/>
          <w:sz w:val="23"/>
          <w:szCs w:val="23"/>
        </w:rPr>
        <w:t xml:space="preserve"> 40203119588</w:t>
      </w:r>
      <w:r w:rsidR="005C07FA" w:rsidRPr="00C9523F">
        <w:rPr>
          <w:color w:val="FF0000"/>
          <w:sz w:val="23"/>
          <w:szCs w:val="23"/>
        </w:rPr>
        <w:t xml:space="preserve">, </w:t>
      </w:r>
      <w:r w:rsidR="005C07FA" w:rsidRPr="004D3F6F">
        <w:rPr>
          <w:color w:val="000000"/>
          <w:sz w:val="23"/>
          <w:szCs w:val="23"/>
        </w:rPr>
        <w:t xml:space="preserve">juridiskā adrese: </w:t>
      </w:r>
      <w:proofErr w:type="spellStart"/>
      <w:r>
        <w:rPr>
          <w:color w:val="FF0000"/>
          <w:sz w:val="23"/>
          <w:szCs w:val="23"/>
        </w:rPr>
        <w:t>Plieņciema</w:t>
      </w:r>
      <w:proofErr w:type="spellEnd"/>
      <w:r>
        <w:rPr>
          <w:color w:val="FF0000"/>
          <w:sz w:val="23"/>
          <w:szCs w:val="23"/>
        </w:rPr>
        <w:t xml:space="preserve"> iela 5, Mārupe, LV-2167</w:t>
      </w:r>
      <w:r w:rsidR="005C07FA" w:rsidRPr="00C9523F">
        <w:rPr>
          <w:bCs/>
          <w:color w:val="FF0000"/>
          <w:sz w:val="23"/>
          <w:szCs w:val="23"/>
        </w:rPr>
        <w:t xml:space="preserve">, </w:t>
      </w:r>
      <w:r>
        <w:rPr>
          <w:bCs/>
          <w:color w:val="FF0000"/>
          <w:sz w:val="23"/>
          <w:szCs w:val="23"/>
        </w:rPr>
        <w:t>valdes locekļa Gata Fomina-Dzelmes personā</w:t>
      </w:r>
      <w:r w:rsidR="005C07FA" w:rsidRPr="00C9523F">
        <w:rPr>
          <w:color w:val="FF0000"/>
          <w:sz w:val="23"/>
          <w:szCs w:val="23"/>
        </w:rPr>
        <w:t xml:space="preserve">, </w:t>
      </w:r>
      <w:r w:rsidR="005C07FA" w:rsidRPr="004D3F6F">
        <w:rPr>
          <w:sz w:val="23"/>
          <w:szCs w:val="23"/>
        </w:rPr>
        <w:t>kurš</w:t>
      </w:r>
      <w:r>
        <w:rPr>
          <w:sz w:val="23"/>
          <w:szCs w:val="23"/>
        </w:rPr>
        <w:t xml:space="preserve"> </w:t>
      </w:r>
      <w:r w:rsidR="005C07FA" w:rsidRPr="004D3F6F">
        <w:rPr>
          <w:sz w:val="23"/>
          <w:szCs w:val="23"/>
        </w:rPr>
        <w:t xml:space="preserve">rīkojas </w:t>
      </w:r>
      <w:r w:rsidR="005C07FA" w:rsidRPr="004D3F6F">
        <w:rPr>
          <w:color w:val="000000"/>
          <w:sz w:val="23"/>
          <w:szCs w:val="23"/>
        </w:rPr>
        <w:t xml:space="preserve">saskaņā ar </w:t>
      </w:r>
      <w:r>
        <w:rPr>
          <w:color w:val="FF0000"/>
          <w:sz w:val="23"/>
          <w:szCs w:val="23"/>
        </w:rPr>
        <w:t>sabiedrības statūtiem</w:t>
      </w:r>
      <w:r w:rsidR="005C07FA" w:rsidRPr="00C9523F">
        <w:rPr>
          <w:color w:val="FF0000"/>
          <w:sz w:val="23"/>
          <w:szCs w:val="23"/>
        </w:rPr>
        <w:t xml:space="preserve">, </w:t>
      </w:r>
      <w:r w:rsidR="005C07FA" w:rsidRPr="004D3F6F">
        <w:rPr>
          <w:sz w:val="23"/>
          <w:szCs w:val="23"/>
        </w:rPr>
        <w:t>turpmāk – Piegādātājs, no otras puses, katrs atsevišķi saukts Puse, bet abi kopā – Puses,</w:t>
      </w:r>
    </w:p>
    <w:p w14:paraId="69E2765C" w14:textId="77777777" w:rsidR="005C07FA" w:rsidRPr="004D3F6F" w:rsidRDefault="005C07FA" w:rsidP="005C07FA">
      <w:pPr>
        <w:ind w:right="-6" w:firstLine="720"/>
        <w:jc w:val="both"/>
        <w:rPr>
          <w:color w:val="000000"/>
          <w:sz w:val="23"/>
          <w:szCs w:val="23"/>
        </w:rPr>
      </w:pPr>
      <w:r w:rsidRPr="004D3F6F">
        <w:rPr>
          <w:sz w:val="23"/>
          <w:szCs w:val="23"/>
        </w:rPr>
        <w:t xml:space="preserve">pamatojoties uz </w:t>
      </w:r>
      <w:r w:rsidR="007A5896">
        <w:rPr>
          <w:sz w:val="23"/>
          <w:szCs w:val="23"/>
        </w:rPr>
        <w:t xml:space="preserve">iepirkuma </w:t>
      </w:r>
      <w:r w:rsidRPr="004D3F6F">
        <w:rPr>
          <w:sz w:val="23"/>
          <w:szCs w:val="23"/>
        </w:rPr>
        <w:t>„</w:t>
      </w:r>
      <w:r w:rsidR="008B2626">
        <w:rPr>
          <w:sz w:val="23"/>
          <w:szCs w:val="23"/>
        </w:rPr>
        <w:t>Alkoholisko</w:t>
      </w:r>
      <w:r w:rsidR="00620071">
        <w:rPr>
          <w:sz w:val="23"/>
          <w:szCs w:val="23"/>
        </w:rPr>
        <w:t xml:space="preserve"> produktu</w:t>
      </w:r>
      <w:r w:rsidR="00DB60D0" w:rsidRPr="00DB60D0">
        <w:rPr>
          <w:sz w:val="23"/>
          <w:szCs w:val="23"/>
        </w:rPr>
        <w:t xml:space="preserve"> </w:t>
      </w:r>
      <w:r w:rsidRPr="004D3F6F">
        <w:rPr>
          <w:sz w:val="23"/>
          <w:szCs w:val="23"/>
        </w:rPr>
        <w:t>piegāde SIA „</w:t>
      </w:r>
      <w:r w:rsidR="00B95557">
        <w:rPr>
          <w:sz w:val="23"/>
          <w:szCs w:val="23"/>
        </w:rPr>
        <w:t>AUSTRUMLATVIJAS KONCERTZĀLE</w:t>
      </w:r>
      <w:r w:rsidRPr="004D3F6F">
        <w:rPr>
          <w:sz w:val="23"/>
          <w:szCs w:val="23"/>
        </w:rPr>
        <w:t>” vajadzībām”, i</w:t>
      </w:r>
      <w:r w:rsidR="00245403" w:rsidRPr="004D3F6F">
        <w:rPr>
          <w:sz w:val="23"/>
          <w:szCs w:val="23"/>
        </w:rPr>
        <w:t xml:space="preserve">dentifikācijas numurs </w:t>
      </w:r>
      <w:r w:rsidR="007A5896" w:rsidRPr="00FD42B2">
        <w:rPr>
          <w:sz w:val="23"/>
          <w:szCs w:val="23"/>
        </w:rPr>
        <w:t>AK</w:t>
      </w:r>
      <w:r w:rsidR="00DB60D0" w:rsidRPr="00FD42B2">
        <w:rPr>
          <w:sz w:val="23"/>
          <w:szCs w:val="23"/>
        </w:rPr>
        <w:t xml:space="preserve"> </w:t>
      </w:r>
      <w:r w:rsidR="008B2626">
        <w:rPr>
          <w:sz w:val="23"/>
          <w:szCs w:val="23"/>
        </w:rPr>
        <w:t>2020/5</w:t>
      </w:r>
      <w:r w:rsidRPr="00FD42B2">
        <w:rPr>
          <w:sz w:val="23"/>
          <w:szCs w:val="23"/>
        </w:rPr>
        <w:t>,</w:t>
      </w:r>
      <w:r w:rsidRPr="004D3F6F">
        <w:rPr>
          <w:sz w:val="23"/>
          <w:szCs w:val="23"/>
        </w:rPr>
        <w:t xml:space="preserve"> turpmāk – Iepirkuma procedūra, rezultātiem un Pušu </w:t>
      </w:r>
      <w:r w:rsidR="008B2626">
        <w:rPr>
          <w:sz w:val="23"/>
          <w:szCs w:val="23"/>
        </w:rPr>
        <w:t>2020</w:t>
      </w:r>
      <w:r w:rsidRPr="004D3F6F">
        <w:rPr>
          <w:sz w:val="23"/>
          <w:szCs w:val="23"/>
        </w:rPr>
        <w:t>.gada ____.____________ vispārīgo vienošanos Nr.___</w:t>
      </w:r>
      <w:r w:rsidR="008B2626">
        <w:rPr>
          <w:sz w:val="23"/>
          <w:szCs w:val="23"/>
        </w:rPr>
        <w:t>____</w:t>
      </w:r>
      <w:r w:rsidRPr="004D3F6F">
        <w:rPr>
          <w:sz w:val="23"/>
          <w:szCs w:val="23"/>
        </w:rPr>
        <w:t>___, turpmāk – Vispārīgā vienošanās, noslēdza šādu līgumu, turpmāk – Līgums:</w:t>
      </w:r>
    </w:p>
    <w:p w14:paraId="2FE3845F" w14:textId="77777777" w:rsidR="005C07FA" w:rsidRPr="004D3F6F" w:rsidRDefault="005C07FA" w:rsidP="005C07FA">
      <w:pPr>
        <w:shd w:val="clear" w:color="auto" w:fill="FFFFFF"/>
        <w:ind w:right="-6"/>
        <w:jc w:val="both"/>
        <w:rPr>
          <w:sz w:val="23"/>
          <w:szCs w:val="23"/>
        </w:rPr>
      </w:pPr>
    </w:p>
    <w:p w14:paraId="465A03AF" w14:textId="77777777" w:rsidR="005C07FA" w:rsidRPr="004D3F6F" w:rsidRDefault="005C07FA" w:rsidP="005C07FA">
      <w:pPr>
        <w:widowControl/>
        <w:numPr>
          <w:ilvl w:val="0"/>
          <w:numId w:val="36"/>
        </w:numPr>
        <w:shd w:val="clear" w:color="auto" w:fill="FFFFFF"/>
        <w:autoSpaceDE/>
        <w:autoSpaceDN/>
        <w:ind w:right="-6"/>
        <w:jc w:val="center"/>
        <w:rPr>
          <w:b/>
          <w:bCs/>
          <w:sz w:val="23"/>
          <w:szCs w:val="23"/>
        </w:rPr>
      </w:pPr>
      <w:r w:rsidRPr="004D3F6F">
        <w:rPr>
          <w:b/>
          <w:sz w:val="23"/>
          <w:szCs w:val="23"/>
        </w:rPr>
        <w:t>Līguma priekšmets</w:t>
      </w:r>
    </w:p>
    <w:p w14:paraId="064C1BE2"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sidR="008B2626">
        <w:rPr>
          <w:sz w:val="23"/>
          <w:szCs w:val="23"/>
        </w:rPr>
        <w:t>Alkoholiskos</w:t>
      </w:r>
      <w:r w:rsidR="007A5896">
        <w:rPr>
          <w:sz w:val="23"/>
          <w:szCs w:val="23"/>
        </w:rPr>
        <w:t xml:space="preserve"> produktu</w:t>
      </w:r>
      <w:r w:rsidR="009A483A">
        <w:rPr>
          <w:sz w:val="23"/>
          <w:szCs w:val="23"/>
        </w:rPr>
        <w:t>s</w:t>
      </w:r>
      <w:r w:rsidRPr="004D3F6F">
        <w:rPr>
          <w:sz w:val="23"/>
          <w:szCs w:val="23"/>
        </w:rPr>
        <w:t>,</w:t>
      </w:r>
      <w:r w:rsidR="00245403" w:rsidRPr="004D3F6F">
        <w:rPr>
          <w:sz w:val="23"/>
          <w:szCs w:val="23"/>
        </w:rPr>
        <w:t xml:space="preserve"> </w:t>
      </w:r>
      <w:r w:rsidRPr="004D3F6F">
        <w:rPr>
          <w:bCs/>
          <w:sz w:val="23"/>
          <w:szCs w:val="23"/>
        </w:rPr>
        <w:t xml:space="preserve">turpmāk – Preces, kuru nosaukums, cena un </w:t>
      </w:r>
      <w:r w:rsidR="007A5896">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30D64F45"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sidR="007A5896">
        <w:rPr>
          <w:sz w:val="23"/>
          <w:szCs w:val="23"/>
        </w:rPr>
        <w:t xml:space="preserve">mainīt </w:t>
      </w:r>
      <w:r w:rsidRPr="004D3F6F">
        <w:rPr>
          <w:sz w:val="23"/>
          <w:szCs w:val="23"/>
        </w:rPr>
        <w:t>pasūtāmo Preču apjomu, atkarībā no Pasūtītājam pieejamo finanšu līdzekļu apjoma</w:t>
      </w:r>
      <w:r w:rsidR="00F22EDB">
        <w:rPr>
          <w:sz w:val="23"/>
          <w:szCs w:val="23"/>
        </w:rPr>
        <w:t xml:space="preserve"> un faktiskās nepieciešamības.</w:t>
      </w:r>
    </w:p>
    <w:p w14:paraId="28ABDD50" w14:textId="77777777" w:rsidR="005C07FA" w:rsidRPr="004D3F6F" w:rsidRDefault="005C07FA" w:rsidP="005C07FA">
      <w:pPr>
        <w:shd w:val="clear" w:color="auto" w:fill="FFFFFF"/>
        <w:ind w:left="540" w:right="-6"/>
        <w:jc w:val="both"/>
        <w:rPr>
          <w:sz w:val="23"/>
          <w:szCs w:val="23"/>
        </w:rPr>
      </w:pPr>
    </w:p>
    <w:p w14:paraId="64561855"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Līguma summa un Preču cenas</w:t>
      </w:r>
    </w:p>
    <w:p w14:paraId="55F05FA7"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01925D4B"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6711AEA1"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Pr>
          <w:sz w:val="23"/>
          <w:szCs w:val="23"/>
          <w:lang w:eastAsia="lv-LV"/>
        </w:rPr>
        <w:t xml:space="preserve"> </w:t>
      </w:r>
      <w:r w:rsidRPr="004D3F6F">
        <w:rPr>
          <w:sz w:val="23"/>
          <w:szCs w:val="23"/>
          <w:lang w:eastAsia="lv-LV"/>
        </w:rPr>
        <w:t xml:space="preserve">nevar tikt </w:t>
      </w:r>
      <w:r w:rsidR="00FD42B2">
        <w:rPr>
          <w:sz w:val="23"/>
          <w:szCs w:val="23"/>
          <w:lang w:eastAsia="lv-LV"/>
        </w:rPr>
        <w:t>palielinātas</w:t>
      </w:r>
      <w:r w:rsidRPr="004D3F6F">
        <w:rPr>
          <w:sz w:val="23"/>
          <w:szCs w:val="23"/>
          <w:lang w:eastAsia="lv-LV"/>
        </w:rPr>
        <w:t xml:space="preserve">. </w:t>
      </w:r>
    </w:p>
    <w:p w14:paraId="2C655306" w14:textId="77777777"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462EC7C6" w14:textId="77777777"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sidR="00CE3712">
        <w:rPr>
          <w:sz w:val="23"/>
          <w:szCs w:val="23"/>
        </w:rPr>
        <w:t>o</w:t>
      </w:r>
      <w:r w:rsidRPr="004D3F6F">
        <w:rPr>
          <w:sz w:val="23"/>
          <w:szCs w:val="23"/>
        </w:rPr>
        <w:t xml:space="preserve"> iepirkumu sistēmā un Piegādātājam nav tiesības celt pretenzijas par to.</w:t>
      </w:r>
    </w:p>
    <w:p w14:paraId="0BB2D26C" w14:textId="77777777" w:rsidR="005C07FA" w:rsidRPr="004D3F6F" w:rsidRDefault="005C07FA" w:rsidP="005C07FA">
      <w:pPr>
        <w:ind w:right="-6"/>
        <w:jc w:val="both"/>
        <w:rPr>
          <w:sz w:val="23"/>
          <w:szCs w:val="23"/>
          <w:lang w:eastAsia="lv-LV"/>
        </w:rPr>
      </w:pPr>
    </w:p>
    <w:p w14:paraId="663F2464"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 xml:space="preserve">Preču piegāde </w:t>
      </w:r>
    </w:p>
    <w:p w14:paraId="1F640226" w14:textId="77777777"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sidR="00CE3712">
        <w:rPr>
          <w:bCs/>
          <w:sz w:val="23"/>
          <w:szCs w:val="23"/>
        </w:rPr>
        <w:t>Pils</w:t>
      </w:r>
      <w:r w:rsidRPr="004D3F6F">
        <w:rPr>
          <w:bCs/>
          <w:sz w:val="23"/>
          <w:szCs w:val="23"/>
        </w:rPr>
        <w:t xml:space="preserve"> iela 4, Rēzekne, LV-4601.</w:t>
      </w:r>
    </w:p>
    <w:p w14:paraId="5AB31BE8" w14:textId="27B484B2" w:rsidR="005C07FA" w:rsidRPr="004D3F6F" w:rsidRDefault="00FD42B2" w:rsidP="005C07FA">
      <w:pPr>
        <w:widowControl/>
        <w:numPr>
          <w:ilvl w:val="1"/>
          <w:numId w:val="36"/>
        </w:numPr>
        <w:autoSpaceDE/>
        <w:autoSpaceDN/>
        <w:ind w:left="567" w:right="-6" w:hanging="567"/>
        <w:jc w:val="both"/>
        <w:rPr>
          <w:sz w:val="23"/>
          <w:szCs w:val="23"/>
        </w:rPr>
      </w:pPr>
      <w:r w:rsidRPr="00003602">
        <w:rPr>
          <w:iCs/>
        </w:rPr>
        <w:t>Par katras Preču partijas sortimentu, daudzumu, piegādes datumu Pasūtītājs vienojas ar Piegādātāju atsevišķi</w:t>
      </w:r>
      <w:r>
        <w:rPr>
          <w:iCs/>
        </w:rPr>
        <w:t xml:space="preserve">. </w:t>
      </w:r>
      <w:r w:rsidRPr="00003602">
        <w:rPr>
          <w:iCs/>
        </w:rPr>
        <w:t xml:space="preserve">Pasūtītājs piesaka kārtējo Preču piegādes pasūtījumu pa tālruni: </w:t>
      </w:r>
      <w:r w:rsidR="005C6B34">
        <w:rPr>
          <w:color w:val="FF0000"/>
        </w:rPr>
        <w:t>+371 29275429</w:t>
      </w:r>
      <w:r w:rsidRPr="00C9523F">
        <w:rPr>
          <w:color w:val="FF0000"/>
        </w:rPr>
        <w:t xml:space="preserve"> </w:t>
      </w:r>
      <w:r>
        <w:t>vai</w:t>
      </w:r>
      <w:r w:rsidRPr="005C5A43">
        <w:t xml:space="preserve"> </w:t>
      </w:r>
      <w:r w:rsidRPr="00003602">
        <w:t>elektroniski</w:t>
      </w:r>
      <w:r>
        <w:t xml:space="preserve"> </w:t>
      </w:r>
      <w:r w:rsidR="005C6B34">
        <w:rPr>
          <w:color w:val="FF0000"/>
        </w:rPr>
        <w:t>gatis.fomins-dzelme@streamdistribution.lv</w:t>
      </w:r>
      <w:r w:rsidRPr="00C9523F">
        <w:rPr>
          <w:color w:val="FF0000"/>
        </w:rPr>
        <w:t xml:space="preserve"> </w:t>
      </w:r>
      <w:r w:rsidR="00262C33">
        <w:t>1</w:t>
      </w:r>
      <w:r w:rsidRPr="00003602">
        <w:t xml:space="preserve"> (</w:t>
      </w:r>
      <w:r w:rsidR="00262C33">
        <w:t>vienu</w:t>
      </w:r>
      <w:r w:rsidRPr="00003602">
        <w:t>) dien</w:t>
      </w:r>
      <w:r w:rsidR="00262C33">
        <w:t>u</w:t>
      </w:r>
      <w:r w:rsidRPr="00003602">
        <w:t xml:space="preserve"> pirms vajadzīgo Preču saņemšanas. </w:t>
      </w:r>
    </w:p>
    <w:p w14:paraId="244284A6" w14:textId="77777777" w:rsidR="005C07FA" w:rsidRPr="004D3F6F" w:rsidRDefault="005C07FA" w:rsidP="008B2626">
      <w:pPr>
        <w:widowControl/>
        <w:numPr>
          <w:ilvl w:val="1"/>
          <w:numId w:val="36"/>
        </w:numPr>
        <w:autoSpaceDE/>
        <w:autoSpaceDN/>
        <w:ind w:right="-6"/>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sidR="00262C33">
        <w:rPr>
          <w:sz w:val="23"/>
          <w:szCs w:val="23"/>
        </w:rPr>
        <w:t>6</w:t>
      </w:r>
      <w:r w:rsidRPr="004D3F6F">
        <w:rPr>
          <w:sz w:val="23"/>
          <w:szCs w:val="23"/>
        </w:rPr>
        <w:t xml:space="preserve"> (</w:t>
      </w:r>
      <w:r w:rsidR="00262C33">
        <w:rPr>
          <w:sz w:val="23"/>
          <w:szCs w:val="23"/>
        </w:rPr>
        <w:t>sešu</w:t>
      </w:r>
      <w:r w:rsidRPr="004D3F6F">
        <w:rPr>
          <w:sz w:val="23"/>
          <w:szCs w:val="23"/>
        </w:rPr>
        <w:t xml:space="preserve">) stundu laikā no </w:t>
      </w:r>
      <w:r w:rsidRPr="004D3F6F">
        <w:rPr>
          <w:sz w:val="23"/>
          <w:szCs w:val="23"/>
        </w:rPr>
        <w:lastRenderedPageBreak/>
        <w:t>Preču pasūtījuma s</w:t>
      </w:r>
      <w:r w:rsidRPr="00161306">
        <w:rPr>
          <w:sz w:val="23"/>
          <w:szCs w:val="23"/>
        </w:rPr>
        <w:t xml:space="preserve">aņemšanas nosūta Pasūtītājam rakstisku paziņojumu </w:t>
      </w:r>
      <w:r w:rsidR="00CE3712" w:rsidRPr="00161306">
        <w:rPr>
          <w:sz w:val="23"/>
          <w:szCs w:val="23"/>
        </w:rPr>
        <w:t xml:space="preserve">uz </w:t>
      </w:r>
      <w:r w:rsidRPr="00161306">
        <w:rPr>
          <w:sz w:val="23"/>
          <w:szCs w:val="23"/>
        </w:rPr>
        <w:t>elektronisko pastu</w:t>
      </w:r>
      <w:r w:rsidR="00161306" w:rsidRPr="00161306">
        <w:rPr>
          <w:sz w:val="23"/>
          <w:szCs w:val="23"/>
        </w:rPr>
        <w:t xml:space="preserve"> </w:t>
      </w:r>
      <w:r w:rsidR="008B2626" w:rsidRPr="008B2626">
        <w:rPr>
          <w:rStyle w:val="Hyperlink"/>
          <w:sz w:val="23"/>
          <w:szCs w:val="23"/>
          <w:u w:val="none"/>
        </w:rPr>
        <w:t>inga.laizane-sarova@rezekne.lv</w:t>
      </w:r>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26E7A754" w14:textId="77777777"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00071BB8" w:rsidRPr="00071BB8">
        <w:rPr>
          <w:sz w:val="23"/>
          <w:szCs w:val="23"/>
        </w:rPr>
        <w:t>1</w:t>
      </w:r>
      <w:r w:rsidRPr="00071BB8">
        <w:rPr>
          <w:sz w:val="23"/>
          <w:szCs w:val="23"/>
        </w:rPr>
        <w:t xml:space="preserve"> (</w:t>
      </w:r>
      <w:r w:rsidR="00071BB8" w:rsidRPr="00071BB8">
        <w:rPr>
          <w:sz w:val="23"/>
          <w:szCs w:val="23"/>
        </w:rPr>
        <w:t>vienas</w:t>
      </w:r>
      <w:r w:rsidRPr="00071BB8">
        <w:rPr>
          <w:sz w:val="23"/>
          <w:szCs w:val="23"/>
        </w:rPr>
        <w:t>) darba dien</w:t>
      </w:r>
      <w:r w:rsidR="00071BB8" w:rsidRPr="00071BB8">
        <w:rPr>
          <w:sz w:val="23"/>
          <w:szCs w:val="23"/>
        </w:rPr>
        <w:t>as</w:t>
      </w:r>
      <w:r w:rsidRPr="00071BB8">
        <w:rPr>
          <w:sz w:val="23"/>
          <w:szCs w:val="23"/>
        </w:rPr>
        <w:t xml:space="preserve"> laikā</w:t>
      </w:r>
      <w:r w:rsidRPr="004D3F6F">
        <w:rPr>
          <w:sz w:val="23"/>
          <w:szCs w:val="23"/>
        </w:rPr>
        <w:t xml:space="preserve"> no Preču pasūtījuma saņemšanas dienas. Pusēm vienojoties, var tikt noteikt</w:t>
      </w:r>
      <w:r w:rsidR="004D3F6F" w:rsidRPr="004D3F6F">
        <w:rPr>
          <w:sz w:val="23"/>
          <w:szCs w:val="23"/>
        </w:rPr>
        <w:t>s</w:t>
      </w:r>
      <w:r w:rsidRPr="004D3F6F">
        <w:rPr>
          <w:sz w:val="23"/>
          <w:szCs w:val="23"/>
        </w:rPr>
        <w:t xml:space="preserve"> cits Preču piegādes termiņš.</w:t>
      </w:r>
    </w:p>
    <w:p w14:paraId="200AFEE2" w14:textId="77777777"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60E0F4DF" w14:textId="77777777"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311F07DF" w14:textId="77777777"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aktiem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r w:rsidRPr="004D3F6F">
        <w:rPr>
          <w:i/>
          <w:sz w:val="23"/>
          <w:szCs w:val="23"/>
        </w:rPr>
        <w:t>euro</w:t>
      </w:r>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0E7DCF54" w14:textId="77777777"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sidR="009A483A">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0B8790C7" w14:textId="77777777"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 xml:space="preserve">vai </w:t>
      </w:r>
      <w:r w:rsidR="00D3528E">
        <w:rPr>
          <w:sz w:val="23"/>
          <w:szCs w:val="23"/>
        </w:rPr>
        <w:t>2</w:t>
      </w:r>
      <w:r>
        <w:rPr>
          <w:sz w:val="23"/>
          <w:szCs w:val="23"/>
        </w:rPr>
        <w:t>4</w:t>
      </w:r>
      <w:r w:rsidRPr="00924457">
        <w:rPr>
          <w:sz w:val="23"/>
          <w:szCs w:val="23"/>
        </w:rPr>
        <w:t xml:space="preserve"> (</w:t>
      </w:r>
      <w:r w:rsidR="00D3528E">
        <w:rPr>
          <w:sz w:val="23"/>
          <w:szCs w:val="23"/>
        </w:rPr>
        <w:t xml:space="preserve">divdesmit </w:t>
      </w:r>
      <w:r>
        <w:rPr>
          <w:sz w:val="23"/>
          <w:szCs w:val="23"/>
        </w:rPr>
        <w:t>četr</w:t>
      </w:r>
      <w:r w:rsidRPr="00924457">
        <w:rPr>
          <w:sz w:val="23"/>
          <w:szCs w:val="23"/>
        </w:rPr>
        <w:t>u) stundu laikā.</w:t>
      </w:r>
    </w:p>
    <w:p w14:paraId="6AC9CBCD" w14:textId="77777777" w:rsidR="00924457" w:rsidRPr="00924457" w:rsidRDefault="00924457" w:rsidP="00924457">
      <w:pPr>
        <w:numPr>
          <w:ilvl w:val="1"/>
          <w:numId w:val="36"/>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5A9C6970" w14:textId="77777777"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3D85D22B" w14:textId="77777777" w:rsidR="003519D6" w:rsidRDefault="00924457" w:rsidP="00924457">
      <w:pPr>
        <w:numPr>
          <w:ilvl w:val="1"/>
          <w:numId w:val="36"/>
        </w:numPr>
        <w:shd w:val="clear" w:color="auto" w:fill="FFFFFF"/>
        <w:adjustRightInd w:val="0"/>
        <w:ind w:right="-6"/>
        <w:jc w:val="both"/>
        <w:rPr>
          <w:sz w:val="23"/>
          <w:szCs w:val="23"/>
        </w:rPr>
      </w:pPr>
      <w:r w:rsidRPr="00924457">
        <w:rPr>
          <w:sz w:val="23"/>
          <w:szCs w:val="23"/>
        </w:rPr>
        <w:t>Pasūtītājs, sastādot defekt</w:t>
      </w:r>
      <w:r w:rsidR="003519D6">
        <w:rPr>
          <w:sz w:val="23"/>
          <w:szCs w:val="23"/>
        </w:rPr>
        <w:t>u</w:t>
      </w:r>
      <w:r w:rsidRPr="00924457">
        <w:rPr>
          <w:sz w:val="23"/>
          <w:szCs w:val="23"/>
        </w:rPr>
        <w:t xml:space="preserve"> aktu, ir tiesīgs veikt fotofiksāciju un iegūtās fotogrāfijas vēlāk pievienot minētajam aktam.</w:t>
      </w:r>
      <w:r w:rsidR="003519D6">
        <w:rPr>
          <w:sz w:val="23"/>
          <w:szCs w:val="23"/>
        </w:rPr>
        <w:t xml:space="preserve"> </w:t>
      </w:r>
    </w:p>
    <w:p w14:paraId="51DC855A" w14:textId="77777777" w:rsidR="005C07FA" w:rsidRPr="004D3F6F" w:rsidRDefault="005C07FA" w:rsidP="00924457">
      <w:pPr>
        <w:numPr>
          <w:ilvl w:val="1"/>
          <w:numId w:val="36"/>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w:t>
      </w:r>
      <w:r w:rsidR="003519D6" w:rsidRPr="004D3F6F">
        <w:rPr>
          <w:sz w:val="23"/>
          <w:szCs w:val="23"/>
        </w:rPr>
        <w:t>par saviem līdzekļiem</w:t>
      </w:r>
      <w:r w:rsidR="003519D6" w:rsidRPr="00D3528E">
        <w:rPr>
          <w:sz w:val="23"/>
          <w:szCs w:val="23"/>
        </w:rPr>
        <w:t xml:space="preserve"> </w:t>
      </w:r>
      <w:r w:rsidRPr="00D3528E">
        <w:rPr>
          <w:sz w:val="23"/>
          <w:szCs w:val="23"/>
        </w:rPr>
        <w:t xml:space="preserve">veic to aizvietošanu ar atbilstošām Precēm </w:t>
      </w:r>
      <w:r w:rsidR="00173352" w:rsidRPr="00D3528E">
        <w:rPr>
          <w:sz w:val="23"/>
          <w:szCs w:val="23"/>
        </w:rPr>
        <w:t>2</w:t>
      </w:r>
      <w:r w:rsidRPr="00D3528E">
        <w:rPr>
          <w:sz w:val="23"/>
          <w:szCs w:val="23"/>
        </w:rPr>
        <w:t xml:space="preserve"> (</w:t>
      </w:r>
      <w:r w:rsidR="00173352" w:rsidRPr="00D3528E">
        <w:rPr>
          <w:sz w:val="23"/>
          <w:szCs w:val="23"/>
        </w:rPr>
        <w:t>div</w:t>
      </w:r>
      <w:r w:rsidRPr="00D3528E">
        <w:rPr>
          <w:sz w:val="23"/>
          <w:szCs w:val="23"/>
        </w:rPr>
        <w:t>u) darbdienu laikā no Preču defektu akta sagatavošanas dienas</w:t>
      </w:r>
      <w:r w:rsidRPr="004D3F6F">
        <w:rPr>
          <w:sz w:val="23"/>
          <w:szCs w:val="23"/>
        </w:rPr>
        <w:t>.</w:t>
      </w:r>
    </w:p>
    <w:p w14:paraId="13F49D59" w14:textId="77777777" w:rsidR="005C07FA" w:rsidRPr="004D3F6F" w:rsidRDefault="005C07FA" w:rsidP="005C07FA">
      <w:pPr>
        <w:widowControl/>
        <w:numPr>
          <w:ilvl w:val="1"/>
          <w:numId w:val="36"/>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2A451608" w14:textId="77777777" w:rsidR="005C07FA" w:rsidRPr="004D3F6F"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376AFB50" w14:textId="77777777" w:rsidR="005C07FA" w:rsidRPr="00161306"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1E37EDB4" w14:textId="77777777" w:rsidR="00161306" w:rsidRPr="00161306" w:rsidRDefault="00161306" w:rsidP="00161306">
      <w:pPr>
        <w:pStyle w:val="ListParagraph"/>
        <w:numPr>
          <w:ilvl w:val="1"/>
          <w:numId w:val="36"/>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62A6CA5C" w14:textId="77777777" w:rsidR="00924457" w:rsidRPr="00924457" w:rsidRDefault="00924457" w:rsidP="005C07FA">
      <w:pPr>
        <w:widowControl/>
        <w:numPr>
          <w:ilvl w:val="1"/>
          <w:numId w:val="36"/>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33AE1F90" w14:textId="77777777"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Piegādātājs ir atbildīgs par piegādājamo Preču nejaušas, pilnīgas vai daļējas bojāejas vai bojāšanās risku līdz Preču rēķina parakstīšanas brīdim.</w:t>
      </w:r>
    </w:p>
    <w:p w14:paraId="39FD9F9E" w14:textId="77777777"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lastRenderedPageBreak/>
        <w:t xml:space="preserve">Kontaktpersonas Līguma darbības laikā: </w:t>
      </w:r>
    </w:p>
    <w:p w14:paraId="51E1551A" w14:textId="77777777" w:rsidR="005C07FA" w:rsidRPr="004D3F6F" w:rsidRDefault="005C07FA" w:rsidP="008B2626">
      <w:pPr>
        <w:widowControl/>
        <w:numPr>
          <w:ilvl w:val="2"/>
          <w:numId w:val="36"/>
        </w:numPr>
        <w:tabs>
          <w:tab w:val="left" w:pos="1134"/>
          <w:tab w:val="num" w:pos="1276"/>
        </w:tabs>
        <w:autoSpaceDE/>
        <w:autoSpaceDN/>
        <w:ind w:right="-6"/>
        <w:jc w:val="both"/>
        <w:rPr>
          <w:sz w:val="23"/>
          <w:szCs w:val="23"/>
        </w:rPr>
      </w:pPr>
      <w:r w:rsidRPr="004D3F6F">
        <w:rPr>
          <w:sz w:val="23"/>
          <w:szCs w:val="23"/>
        </w:rPr>
        <w:t xml:space="preserve">no Pasūtītāja puses – </w:t>
      </w:r>
      <w:r w:rsidR="00865C16" w:rsidRPr="00723AC7">
        <w:rPr>
          <w:sz w:val="23"/>
          <w:szCs w:val="23"/>
        </w:rPr>
        <w:t xml:space="preserve">Inga Laizāne-Šarova, tālrunis: 29185418; elektroniskais pasts: </w:t>
      </w:r>
      <w:r w:rsidR="008B2626" w:rsidRPr="008B2626">
        <w:rPr>
          <w:rStyle w:val="Hyperlink"/>
          <w:sz w:val="23"/>
          <w:szCs w:val="23"/>
          <w:u w:val="none"/>
        </w:rPr>
        <w:t>inga.laizane-sarova@rezekne.lv</w:t>
      </w:r>
      <w:r w:rsidRPr="004D3F6F">
        <w:rPr>
          <w:sz w:val="23"/>
          <w:szCs w:val="23"/>
        </w:rPr>
        <w:t>;</w:t>
      </w:r>
    </w:p>
    <w:p w14:paraId="4C8AA514" w14:textId="0C86F8CA" w:rsidR="005C07FA" w:rsidRPr="004D3F6F" w:rsidRDefault="005C07FA" w:rsidP="005C07FA">
      <w:pPr>
        <w:widowControl/>
        <w:numPr>
          <w:ilvl w:val="2"/>
          <w:numId w:val="36"/>
        </w:numPr>
        <w:tabs>
          <w:tab w:val="left" w:pos="1134"/>
          <w:tab w:val="num" w:pos="1276"/>
        </w:tabs>
        <w:autoSpaceDE/>
        <w:autoSpaceDN/>
        <w:ind w:left="567" w:right="-6" w:hanging="567"/>
        <w:jc w:val="both"/>
        <w:rPr>
          <w:sz w:val="23"/>
          <w:szCs w:val="23"/>
        </w:rPr>
      </w:pPr>
      <w:r w:rsidRPr="004D3F6F">
        <w:rPr>
          <w:sz w:val="23"/>
          <w:szCs w:val="23"/>
        </w:rPr>
        <w:t>no Piegādātāja puses</w:t>
      </w:r>
      <w:r w:rsidR="005C6B34">
        <w:rPr>
          <w:sz w:val="23"/>
          <w:szCs w:val="23"/>
        </w:rPr>
        <w:t xml:space="preserve"> Gatis Fomins-Dzelme</w:t>
      </w:r>
      <w:r w:rsidRPr="004D3F6F">
        <w:rPr>
          <w:sz w:val="23"/>
          <w:szCs w:val="23"/>
        </w:rPr>
        <w:t xml:space="preserve">, tālrunis: </w:t>
      </w:r>
      <w:r w:rsidR="005C6B34">
        <w:rPr>
          <w:color w:val="FF0000"/>
          <w:sz w:val="23"/>
          <w:szCs w:val="23"/>
        </w:rPr>
        <w:t>+371 29275429</w:t>
      </w:r>
      <w:r w:rsidRPr="00C9523F">
        <w:rPr>
          <w:color w:val="FF0000"/>
          <w:sz w:val="23"/>
          <w:szCs w:val="23"/>
        </w:rPr>
        <w:t xml:space="preserve">; </w:t>
      </w:r>
      <w:r w:rsidRPr="004D3F6F">
        <w:rPr>
          <w:sz w:val="23"/>
          <w:szCs w:val="23"/>
        </w:rPr>
        <w:t>elektroniskais pasts:</w:t>
      </w:r>
      <w:r w:rsidR="005C6B34">
        <w:rPr>
          <w:sz w:val="23"/>
          <w:szCs w:val="23"/>
        </w:rPr>
        <w:t xml:space="preserve"> gatis.fomins-dzelme@streamdistribution.lv</w:t>
      </w:r>
      <w:r w:rsidRPr="00C9523F">
        <w:rPr>
          <w:color w:val="FF0000"/>
          <w:sz w:val="23"/>
          <w:szCs w:val="23"/>
        </w:rPr>
        <w:t>.</w:t>
      </w:r>
    </w:p>
    <w:p w14:paraId="7DEBD9E9" w14:textId="77777777" w:rsidR="005C07FA" w:rsidRPr="004D3F6F" w:rsidRDefault="005C07FA" w:rsidP="005C07FA">
      <w:pPr>
        <w:widowControl/>
        <w:numPr>
          <w:ilvl w:val="1"/>
          <w:numId w:val="36"/>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5C13C431" w14:textId="77777777" w:rsidR="005C07FA" w:rsidRPr="004D3F6F" w:rsidRDefault="005C07FA" w:rsidP="00865C16">
      <w:pPr>
        <w:widowControl/>
        <w:tabs>
          <w:tab w:val="num" w:pos="567"/>
        </w:tabs>
        <w:autoSpaceDE/>
        <w:autoSpaceDN/>
        <w:ind w:left="567" w:right="-6"/>
        <w:jc w:val="both"/>
        <w:rPr>
          <w:spacing w:val="-6"/>
          <w:sz w:val="23"/>
          <w:szCs w:val="23"/>
        </w:rPr>
      </w:pPr>
    </w:p>
    <w:p w14:paraId="7D5A7213"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Norēķinu kārtība</w:t>
      </w:r>
    </w:p>
    <w:p w14:paraId="11D740C9" w14:textId="77777777" w:rsidR="005C07FA" w:rsidRPr="00D3528E" w:rsidRDefault="005C07FA" w:rsidP="005C07FA">
      <w:pPr>
        <w:widowControl/>
        <w:numPr>
          <w:ilvl w:val="1"/>
          <w:numId w:val="36"/>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r w:rsidRPr="004D3F6F">
        <w:rPr>
          <w:i/>
          <w:spacing w:val="4"/>
          <w:sz w:val="23"/>
          <w:szCs w:val="23"/>
        </w:rPr>
        <w:t>euro</w:t>
      </w:r>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 </w:t>
      </w:r>
      <w:r w:rsidR="00D3528E" w:rsidRPr="00D3528E">
        <w:rPr>
          <w:sz w:val="23"/>
          <w:szCs w:val="23"/>
        </w:rPr>
        <w:t>5</w:t>
      </w:r>
      <w:r w:rsidRPr="00D3528E">
        <w:rPr>
          <w:sz w:val="23"/>
          <w:szCs w:val="23"/>
        </w:rPr>
        <w:t xml:space="preserve"> (</w:t>
      </w:r>
      <w:r w:rsidR="00D3528E" w:rsidRPr="00D3528E">
        <w:rPr>
          <w:sz w:val="23"/>
          <w:szCs w:val="23"/>
        </w:rPr>
        <w:t>piecu</w:t>
      </w:r>
      <w:r w:rsidRPr="00D3528E">
        <w:rPr>
          <w:sz w:val="23"/>
          <w:szCs w:val="23"/>
        </w:rPr>
        <w:t xml:space="preserve">) </w:t>
      </w:r>
      <w:r w:rsidR="002D097B" w:rsidRPr="00D3528E">
        <w:rPr>
          <w:sz w:val="23"/>
          <w:szCs w:val="23"/>
        </w:rPr>
        <w:t>darb</w:t>
      </w:r>
      <w:r w:rsidRPr="00D3528E">
        <w:rPr>
          <w:sz w:val="23"/>
          <w:szCs w:val="23"/>
        </w:rPr>
        <w:t>dienu laikā pēc Preču rēķina abpusējas parakstīšanas.</w:t>
      </w:r>
    </w:p>
    <w:p w14:paraId="09DD187E" w14:textId="77777777" w:rsidR="005C07FA" w:rsidRPr="004D3F6F" w:rsidRDefault="005C07FA" w:rsidP="00D3528E">
      <w:pPr>
        <w:widowControl/>
        <w:numPr>
          <w:ilvl w:val="1"/>
          <w:numId w:val="36"/>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sidR="00D3528E">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02015977" w14:textId="77777777" w:rsidR="005C07FA" w:rsidRPr="004D3F6F" w:rsidRDefault="005C07FA" w:rsidP="005C07FA">
      <w:pPr>
        <w:shd w:val="clear" w:color="auto" w:fill="FFFFFF"/>
        <w:ind w:left="567" w:right="-6"/>
        <w:jc w:val="both"/>
        <w:rPr>
          <w:spacing w:val="5"/>
          <w:sz w:val="23"/>
          <w:szCs w:val="23"/>
        </w:rPr>
      </w:pPr>
    </w:p>
    <w:p w14:paraId="08D1ECD8"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Preču kvalitāte</w:t>
      </w:r>
    </w:p>
    <w:p w14:paraId="7877E04D" w14:textId="77777777" w:rsidR="005C07FA" w:rsidRPr="004D3F6F" w:rsidRDefault="005C07FA" w:rsidP="005C07FA">
      <w:pPr>
        <w:widowControl/>
        <w:numPr>
          <w:ilvl w:val="1"/>
          <w:numId w:val="36"/>
        </w:numPr>
        <w:shd w:val="clear" w:color="auto" w:fill="FFFFFF"/>
        <w:suppressAutoHyphens/>
        <w:autoSpaceDE/>
        <w:autoSpaceDN/>
        <w:ind w:left="567" w:right="-6" w:hanging="567"/>
        <w:jc w:val="both"/>
        <w:rPr>
          <w:sz w:val="23"/>
          <w:szCs w:val="23"/>
        </w:rPr>
      </w:pPr>
      <w:r w:rsidRPr="004D3F6F">
        <w:rPr>
          <w:sz w:val="23"/>
          <w:szCs w:val="23"/>
        </w:rPr>
        <w:t>Piegādātajām Precēm ir jāatbilst Latvijas Republikas spēkā esošajos normatīvajos aktos noteiktajām prasībām.</w:t>
      </w:r>
    </w:p>
    <w:p w14:paraId="29E4E5E5"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4D545D87"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3894EDFE" w14:textId="77777777" w:rsid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447AFCF8" w14:textId="77777777" w:rsidR="00924457" w:rsidRPr="00FD42B2" w:rsidRDefault="00924457" w:rsidP="00FD42B2">
      <w:pPr>
        <w:widowControl/>
        <w:numPr>
          <w:ilvl w:val="1"/>
          <w:numId w:val="36"/>
        </w:numPr>
        <w:shd w:val="clear" w:color="auto" w:fill="FFFFFF"/>
        <w:suppressAutoHyphens/>
        <w:autoSpaceDE/>
        <w:autoSpaceDN/>
        <w:ind w:right="-6"/>
        <w:jc w:val="both"/>
        <w:rPr>
          <w:sz w:val="23"/>
          <w:szCs w:val="23"/>
        </w:rPr>
      </w:pPr>
      <w:r w:rsidRPr="002531D5">
        <w:t xml:space="preserve">Pasūtītājs ir tiesīgs papildus Piegādātāja norādītajai informācijai un iesniegtajiem dokumentiem veikt piegādāto </w:t>
      </w:r>
      <w:r w:rsidR="008B2626">
        <w:t>alkoholisko</w:t>
      </w:r>
      <w:r w:rsidRPr="002531D5">
        <w:t xml:space="preserve"> produktu izcelsmes un kvalitātes pārbaudes.</w:t>
      </w:r>
    </w:p>
    <w:p w14:paraId="3D478BD0"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7CCB7C9B"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sidR="00161306">
        <w:rPr>
          <w:sz w:val="23"/>
          <w:szCs w:val="23"/>
        </w:rPr>
        <w:t xml:space="preserve"> </w:t>
      </w:r>
      <w:r w:rsidRPr="00FD42B2">
        <w:rPr>
          <w:sz w:val="23"/>
          <w:szCs w:val="23"/>
        </w:rPr>
        <w:t xml:space="preserve">un trešajām personām sakarā ar šī </w:t>
      </w:r>
      <w:r w:rsidR="00161306" w:rsidRPr="00FD42B2">
        <w:rPr>
          <w:sz w:val="23"/>
          <w:szCs w:val="23"/>
        </w:rPr>
        <w:t xml:space="preserve">Līguma </w:t>
      </w:r>
      <w:r w:rsidRPr="00FD42B2">
        <w:rPr>
          <w:sz w:val="23"/>
          <w:szCs w:val="23"/>
        </w:rPr>
        <w:t>noteikumu pārkāpumu.</w:t>
      </w:r>
    </w:p>
    <w:p w14:paraId="2578428B" w14:textId="77777777" w:rsidR="005C07FA" w:rsidRPr="00FD42B2" w:rsidRDefault="005C07FA" w:rsidP="00FD42B2">
      <w:pPr>
        <w:widowControl/>
        <w:shd w:val="clear" w:color="auto" w:fill="FFFFFF"/>
        <w:suppressAutoHyphens/>
        <w:autoSpaceDE/>
        <w:autoSpaceDN/>
        <w:ind w:left="426" w:right="-6"/>
        <w:contextualSpacing/>
        <w:jc w:val="both"/>
        <w:rPr>
          <w:sz w:val="23"/>
          <w:szCs w:val="23"/>
        </w:rPr>
      </w:pPr>
    </w:p>
    <w:p w14:paraId="119D8845"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Līdzēju atbildība</w:t>
      </w:r>
    </w:p>
    <w:p w14:paraId="63817443"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14:paraId="78562D31"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sidR="002D097B">
        <w:rPr>
          <w:sz w:val="23"/>
          <w:szCs w:val="23"/>
        </w:rPr>
        <w:t xml:space="preserve"> </w:t>
      </w:r>
      <w:r w:rsidRPr="004D3F6F">
        <w:rPr>
          <w:sz w:val="23"/>
          <w:szCs w:val="23"/>
        </w:rPr>
        <w:t xml:space="preserve">procenta) apmērā no savlaicīgi nepiegādātās Preču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nepiegādāto Preču summas.</w:t>
      </w:r>
    </w:p>
    <w:p w14:paraId="1D109E80"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sidR="002D097B">
        <w:rPr>
          <w:sz w:val="23"/>
          <w:szCs w:val="23"/>
        </w:rPr>
        <w:t xml:space="preserve"> </w:t>
      </w:r>
      <w:r w:rsidRPr="004D3F6F">
        <w:rPr>
          <w:sz w:val="23"/>
          <w:szCs w:val="23"/>
        </w:rPr>
        <w:t xml:space="preserve">procenta) apmērā no savlaicīgi neapmaksātās Preču rēķina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neapmaksātās Preču rēķina summas.</w:t>
      </w:r>
    </w:p>
    <w:p w14:paraId="219D44FB" w14:textId="77777777" w:rsidR="005C07FA" w:rsidRPr="004D3F6F" w:rsidRDefault="005C07FA" w:rsidP="005C07FA">
      <w:pPr>
        <w:widowControl/>
        <w:numPr>
          <w:ilvl w:val="1"/>
          <w:numId w:val="37"/>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sidR="002D097B">
        <w:rPr>
          <w:sz w:val="23"/>
          <w:szCs w:val="23"/>
        </w:rPr>
        <w:t>2</w:t>
      </w:r>
      <w:r w:rsidRPr="004D3F6F">
        <w:rPr>
          <w:sz w:val="23"/>
          <w:szCs w:val="23"/>
        </w:rPr>
        <w:t>0 (</w:t>
      </w:r>
      <w:r w:rsidR="002D097B">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296C18AB" w14:textId="77777777" w:rsidR="005C07FA" w:rsidRPr="004D3F6F" w:rsidRDefault="005C07FA" w:rsidP="005C07FA">
      <w:pPr>
        <w:widowControl/>
        <w:numPr>
          <w:ilvl w:val="1"/>
          <w:numId w:val="37"/>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14:paraId="32FB168A" w14:textId="77777777" w:rsidR="005C07FA" w:rsidRPr="004D3F6F" w:rsidRDefault="005C07FA" w:rsidP="005C07FA">
      <w:pPr>
        <w:numPr>
          <w:ilvl w:val="1"/>
          <w:numId w:val="37"/>
        </w:numPr>
        <w:shd w:val="clear" w:color="auto" w:fill="FFFFFF"/>
        <w:tabs>
          <w:tab w:val="left" w:pos="284"/>
        </w:tabs>
        <w:suppressAutoHyphens/>
        <w:adjustRightInd w:val="0"/>
        <w:ind w:left="567" w:right="-6" w:hanging="567"/>
        <w:jc w:val="both"/>
        <w:rPr>
          <w:sz w:val="23"/>
          <w:szCs w:val="23"/>
        </w:rPr>
      </w:pPr>
      <w:r w:rsidRPr="004D3F6F">
        <w:rPr>
          <w:sz w:val="23"/>
          <w:szCs w:val="23"/>
        </w:rPr>
        <w:t>Puses ir atbildīgas par to darbības/bezdarbības rezultātā otrai Pusei nodarītajiem tiešajiem zaudējumiem.</w:t>
      </w:r>
    </w:p>
    <w:p w14:paraId="659C6B5F" w14:textId="77777777" w:rsidR="005C07FA" w:rsidRPr="004D3F6F" w:rsidRDefault="005C07FA" w:rsidP="005C07FA">
      <w:pPr>
        <w:shd w:val="clear" w:color="auto" w:fill="FFFFFF"/>
        <w:tabs>
          <w:tab w:val="left" w:pos="284"/>
          <w:tab w:val="left" w:pos="426"/>
        </w:tabs>
        <w:suppressAutoHyphens/>
        <w:adjustRightInd w:val="0"/>
        <w:ind w:right="-6"/>
        <w:jc w:val="both"/>
        <w:rPr>
          <w:sz w:val="23"/>
          <w:szCs w:val="23"/>
        </w:rPr>
      </w:pPr>
    </w:p>
    <w:p w14:paraId="3CD0010A" w14:textId="77777777" w:rsidR="005C07FA" w:rsidRPr="004D3F6F" w:rsidRDefault="005C07FA" w:rsidP="005C07FA">
      <w:pPr>
        <w:widowControl/>
        <w:numPr>
          <w:ilvl w:val="0"/>
          <w:numId w:val="37"/>
        </w:numPr>
        <w:autoSpaceDE/>
        <w:autoSpaceDN/>
        <w:ind w:right="-6"/>
        <w:contextualSpacing/>
        <w:jc w:val="center"/>
        <w:outlineLvl w:val="0"/>
        <w:rPr>
          <w:sz w:val="23"/>
          <w:szCs w:val="23"/>
        </w:rPr>
      </w:pPr>
      <w:r w:rsidRPr="004D3F6F">
        <w:rPr>
          <w:b/>
          <w:bCs/>
          <w:sz w:val="23"/>
          <w:szCs w:val="23"/>
        </w:rPr>
        <w:t>Nepārvarama vara</w:t>
      </w:r>
    </w:p>
    <w:p w14:paraId="12C4BB32"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 xml:space="preserve">Puses tiek atbrīvotas no atbildības par daļēju vai pilnīgu Līgumā noteikto saistību neizpildi, ja saistību izpilde nav iespējama nepārvaramas varas dēļ, kuras darbība ir sākusies pēc Līguma </w:t>
      </w:r>
      <w:r w:rsidRPr="004D3F6F">
        <w:rPr>
          <w:sz w:val="23"/>
          <w:szCs w:val="23"/>
        </w:rPr>
        <w:lastRenderedPageBreak/>
        <w:t>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204E297C"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719A35FD"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441610BD" w14:textId="77777777" w:rsidR="005C07FA" w:rsidRPr="004D3F6F" w:rsidRDefault="005C07FA" w:rsidP="005C07FA">
      <w:pPr>
        <w:shd w:val="clear" w:color="auto" w:fill="FFFFFF"/>
        <w:tabs>
          <w:tab w:val="left" w:pos="720"/>
        </w:tabs>
        <w:adjustRightInd w:val="0"/>
        <w:ind w:right="-6"/>
        <w:jc w:val="both"/>
        <w:rPr>
          <w:spacing w:val="6"/>
          <w:sz w:val="23"/>
          <w:szCs w:val="23"/>
        </w:rPr>
      </w:pPr>
    </w:p>
    <w:p w14:paraId="1D8CF6CF" w14:textId="77777777" w:rsidR="005C07FA" w:rsidRPr="004D3F6F" w:rsidRDefault="005C07FA" w:rsidP="005C07FA">
      <w:pPr>
        <w:shd w:val="clear" w:color="auto" w:fill="FFFFFF"/>
        <w:tabs>
          <w:tab w:val="left" w:pos="720"/>
        </w:tabs>
        <w:adjustRightInd w:val="0"/>
        <w:ind w:right="-6"/>
        <w:jc w:val="both"/>
        <w:rPr>
          <w:spacing w:val="6"/>
          <w:sz w:val="23"/>
          <w:szCs w:val="23"/>
        </w:rPr>
      </w:pPr>
    </w:p>
    <w:p w14:paraId="43E51600" w14:textId="77777777" w:rsidR="005C07FA" w:rsidRPr="004D3F6F" w:rsidRDefault="005C07FA" w:rsidP="005C07FA">
      <w:pPr>
        <w:widowControl/>
        <w:numPr>
          <w:ilvl w:val="0"/>
          <w:numId w:val="38"/>
        </w:numPr>
        <w:suppressAutoHyphens/>
        <w:autoSpaceDE/>
        <w:ind w:right="-6"/>
        <w:contextualSpacing/>
        <w:jc w:val="center"/>
        <w:textAlignment w:val="baseline"/>
        <w:rPr>
          <w:b/>
          <w:sz w:val="23"/>
          <w:szCs w:val="23"/>
        </w:rPr>
      </w:pPr>
      <w:r w:rsidRPr="004D3F6F">
        <w:rPr>
          <w:b/>
          <w:sz w:val="23"/>
          <w:szCs w:val="23"/>
        </w:rPr>
        <w:t>Līguma darbība</w:t>
      </w:r>
    </w:p>
    <w:p w14:paraId="4689DDAF" w14:textId="77777777" w:rsidR="005C07FA" w:rsidRPr="004D3F6F" w:rsidRDefault="005C07FA" w:rsidP="005C07FA">
      <w:pPr>
        <w:widowControl/>
        <w:numPr>
          <w:ilvl w:val="1"/>
          <w:numId w:val="38"/>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320A5AB1" w14:textId="77777777" w:rsidR="005C07FA" w:rsidRPr="004D3F6F" w:rsidRDefault="005C07FA" w:rsidP="005C07FA">
      <w:pPr>
        <w:numPr>
          <w:ilvl w:val="1"/>
          <w:numId w:val="38"/>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52460327" w14:textId="77777777" w:rsidR="005C07FA" w:rsidRPr="004D3F6F" w:rsidRDefault="005C07FA" w:rsidP="004D3F6F">
      <w:pPr>
        <w:numPr>
          <w:ilvl w:val="2"/>
          <w:numId w:val="38"/>
        </w:numPr>
        <w:adjustRightInd w:val="0"/>
        <w:ind w:left="851" w:hanging="567"/>
        <w:jc w:val="both"/>
        <w:rPr>
          <w:sz w:val="23"/>
          <w:szCs w:val="23"/>
        </w:rPr>
      </w:pPr>
      <w:r w:rsidRPr="004D3F6F">
        <w:rPr>
          <w:sz w:val="23"/>
          <w:szCs w:val="23"/>
        </w:rPr>
        <w:t>līdz Vispārīgās vienošanās izbeigšanai;</w:t>
      </w:r>
    </w:p>
    <w:p w14:paraId="62F3DA9D" w14:textId="77777777" w:rsidR="005C07FA" w:rsidRPr="004D3F6F" w:rsidRDefault="002D097B" w:rsidP="004D3F6F">
      <w:pPr>
        <w:numPr>
          <w:ilvl w:val="2"/>
          <w:numId w:val="38"/>
        </w:numPr>
        <w:adjustRightInd w:val="0"/>
        <w:ind w:left="851" w:hanging="567"/>
        <w:jc w:val="both"/>
        <w:rPr>
          <w:sz w:val="23"/>
          <w:szCs w:val="23"/>
        </w:rPr>
      </w:pPr>
      <w:r>
        <w:rPr>
          <w:sz w:val="23"/>
          <w:szCs w:val="23"/>
        </w:rPr>
        <w:t>12</w:t>
      </w:r>
      <w:r w:rsidR="005C07FA" w:rsidRPr="004D3F6F">
        <w:rPr>
          <w:sz w:val="23"/>
          <w:szCs w:val="23"/>
        </w:rPr>
        <w:t xml:space="preserve"> (</w:t>
      </w:r>
      <w:r w:rsidR="009A483A">
        <w:rPr>
          <w:sz w:val="23"/>
          <w:szCs w:val="23"/>
        </w:rPr>
        <w:t>div</w:t>
      </w:r>
      <w:r>
        <w:rPr>
          <w:sz w:val="23"/>
          <w:szCs w:val="23"/>
        </w:rPr>
        <w:t>pad</w:t>
      </w:r>
      <w:r w:rsidR="009A483A">
        <w:rPr>
          <w:sz w:val="23"/>
          <w:szCs w:val="23"/>
        </w:rPr>
        <w:t>smit</w:t>
      </w:r>
      <w:r w:rsidR="005C07FA" w:rsidRPr="004D3F6F">
        <w:rPr>
          <w:sz w:val="23"/>
          <w:szCs w:val="23"/>
        </w:rPr>
        <w:t>) mēneši no Līguma spēkā stāšanās dienas.</w:t>
      </w:r>
    </w:p>
    <w:p w14:paraId="4016A502"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3FC50DC0" w14:textId="77777777"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Pusēm rakstiski vienojoties;</w:t>
      </w:r>
    </w:p>
    <w:p w14:paraId="05AD584B" w14:textId="77777777"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6620EB0B"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17E5EEDF" w14:textId="77777777" w:rsidR="005C07FA" w:rsidRPr="004D3F6F" w:rsidRDefault="005C07FA" w:rsidP="004D3F6F">
      <w:pPr>
        <w:widowControl/>
        <w:numPr>
          <w:ilvl w:val="2"/>
          <w:numId w:val="38"/>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6B09ADBC" w14:textId="77777777" w:rsidR="005C07FA" w:rsidRPr="004D3F6F" w:rsidRDefault="005C07FA" w:rsidP="004D3F6F">
      <w:pPr>
        <w:widowControl/>
        <w:numPr>
          <w:ilvl w:val="2"/>
          <w:numId w:val="38"/>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6D5B057F" w14:textId="77777777" w:rsidR="005C07FA" w:rsidRPr="00493627" w:rsidRDefault="005C07FA" w:rsidP="00493627">
      <w:pPr>
        <w:widowControl/>
        <w:numPr>
          <w:ilvl w:val="1"/>
          <w:numId w:val="38"/>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sidR="00493627">
        <w:rPr>
          <w:sz w:val="23"/>
          <w:szCs w:val="23"/>
          <w:lang w:eastAsia="ar-SA"/>
        </w:rPr>
        <w:t xml:space="preserve">, </w:t>
      </w:r>
      <w:r w:rsidRPr="00493627">
        <w:rPr>
          <w:sz w:val="23"/>
          <w:szCs w:val="23"/>
        </w:rPr>
        <w:t xml:space="preserve">ja Piegādātājs 3 (trīs) reizes </w:t>
      </w:r>
      <w:r w:rsidR="00493627">
        <w:rPr>
          <w:sz w:val="23"/>
          <w:szCs w:val="23"/>
        </w:rPr>
        <w:t xml:space="preserve">ir </w:t>
      </w:r>
      <w:r w:rsidRPr="00493627">
        <w:rPr>
          <w:sz w:val="23"/>
          <w:szCs w:val="23"/>
        </w:rPr>
        <w:t>pārkāpis jebkurus šī Līguma noteikumus.</w:t>
      </w:r>
    </w:p>
    <w:p w14:paraId="57EED13F"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7FDE3E51"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w:t>
      </w:r>
      <w:r w:rsidR="00493627">
        <w:rPr>
          <w:sz w:val="23"/>
          <w:szCs w:val="23"/>
        </w:rPr>
        <w:t xml:space="preserve">, </w:t>
      </w:r>
      <w:r w:rsidRPr="004D3F6F">
        <w:rPr>
          <w:sz w:val="23"/>
          <w:szCs w:val="23"/>
        </w:rPr>
        <w:t>tiek izbeigta arī Vispārīgās vienošanās, uz kuras pamata noslēgts Līgums.</w:t>
      </w:r>
    </w:p>
    <w:p w14:paraId="0C09A0DD" w14:textId="77777777" w:rsidR="00083EC1" w:rsidRPr="004D3F6F" w:rsidRDefault="00083EC1" w:rsidP="00083EC1">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86D0670" w14:textId="77777777" w:rsidR="005C07FA" w:rsidRPr="004D3F6F" w:rsidRDefault="005C07FA" w:rsidP="005C07FA">
      <w:pPr>
        <w:tabs>
          <w:tab w:val="left" w:pos="567"/>
        </w:tabs>
        <w:suppressAutoHyphens/>
        <w:ind w:left="567" w:right="-6"/>
        <w:jc w:val="both"/>
        <w:textAlignment w:val="baseline"/>
        <w:rPr>
          <w:sz w:val="23"/>
          <w:szCs w:val="23"/>
        </w:rPr>
      </w:pPr>
    </w:p>
    <w:p w14:paraId="399CF3D2" w14:textId="77777777"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z w:val="23"/>
          <w:szCs w:val="23"/>
        </w:rPr>
        <w:t>Strīdu risināšanas kārtība</w:t>
      </w:r>
    </w:p>
    <w:p w14:paraId="55427FCD"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732DC45F"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3DD355BE"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6F8D1CC8"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13961ECB" w14:textId="77777777" w:rsidR="005C07FA" w:rsidRPr="004D3F6F" w:rsidRDefault="005C07FA" w:rsidP="005C07FA">
      <w:pPr>
        <w:shd w:val="clear" w:color="auto" w:fill="FFFFFF"/>
        <w:ind w:right="-6"/>
        <w:contextualSpacing/>
        <w:rPr>
          <w:b/>
          <w:sz w:val="23"/>
          <w:szCs w:val="23"/>
        </w:rPr>
      </w:pPr>
    </w:p>
    <w:p w14:paraId="01280839" w14:textId="77777777"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pacing w:val="4"/>
          <w:sz w:val="23"/>
          <w:szCs w:val="23"/>
        </w:rPr>
        <w:t>Citi noteikumi</w:t>
      </w:r>
    </w:p>
    <w:p w14:paraId="77D02834"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07A34742"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1DF17171"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5299B3F2"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Jebkuras izmaiņas un papildinājumi Līgumā tiek noformēti rakstveidā un kļūst par Līguma neatņemamu sastāvdaļu brīdī, kad to ir parakstījuši abas Puses.</w:t>
      </w:r>
    </w:p>
    <w:p w14:paraId="6D993815" w14:textId="77777777" w:rsidR="005C07FA" w:rsidRPr="004D3F6F" w:rsidRDefault="005C07FA" w:rsidP="005C07FA">
      <w:pPr>
        <w:widowControl/>
        <w:numPr>
          <w:ilvl w:val="1"/>
          <w:numId w:val="38"/>
        </w:numPr>
        <w:shd w:val="clear" w:color="auto" w:fill="FFFFFF"/>
        <w:autoSpaceDE/>
        <w:autoSpaceDN/>
        <w:ind w:left="567" w:right="-6" w:hanging="567"/>
        <w:contextualSpacing/>
        <w:jc w:val="both"/>
        <w:rPr>
          <w:sz w:val="23"/>
          <w:szCs w:val="23"/>
        </w:rPr>
      </w:pPr>
      <w:r w:rsidRPr="004D3F6F">
        <w:rPr>
          <w:sz w:val="23"/>
          <w:szCs w:val="23"/>
        </w:rPr>
        <w:lastRenderedPageBreak/>
        <w:t>Līgums ir sagatavots un parakstīts uz __ (_____) lapām, tajā skaitā pielikums uz __ (___) lapām. Līgums ir sagatavots divos vienādos eksemplāros, katrai Pusei pa vienam Līguma eksemplāram. Abiem Līguma eksemplāriem ir vienāds juridiskais spēks.</w:t>
      </w:r>
    </w:p>
    <w:p w14:paraId="2A09706C" w14:textId="77777777" w:rsidR="005C07FA" w:rsidRPr="004D3F6F" w:rsidRDefault="005C07FA" w:rsidP="005C07FA">
      <w:pPr>
        <w:shd w:val="clear" w:color="auto" w:fill="FFFFFF"/>
        <w:ind w:right="-6"/>
        <w:contextualSpacing/>
        <w:jc w:val="both"/>
        <w:rPr>
          <w:sz w:val="23"/>
          <w:szCs w:val="23"/>
        </w:rPr>
      </w:pPr>
    </w:p>
    <w:p w14:paraId="472A9D33" w14:textId="77777777" w:rsidR="005C07FA" w:rsidRDefault="005C07FA" w:rsidP="005C07FA">
      <w:pPr>
        <w:shd w:val="clear" w:color="auto" w:fill="FFFFFF"/>
        <w:ind w:right="-6"/>
        <w:contextualSpacing/>
        <w:jc w:val="center"/>
        <w:rPr>
          <w:b/>
          <w:sz w:val="23"/>
          <w:szCs w:val="23"/>
        </w:rPr>
      </w:pPr>
      <w:r w:rsidRPr="004D3F6F">
        <w:rPr>
          <w:b/>
          <w:sz w:val="23"/>
          <w:szCs w:val="23"/>
        </w:rPr>
        <w:t>11. Pušu rekvizīti un paraksti</w:t>
      </w:r>
    </w:p>
    <w:p w14:paraId="48DD8FAF" w14:textId="77777777" w:rsidR="00C9523F" w:rsidRDefault="00C9523F" w:rsidP="005C07FA">
      <w:pPr>
        <w:shd w:val="clear" w:color="auto" w:fill="FFFFFF"/>
        <w:ind w:right="-6"/>
        <w:contextualSpacing/>
        <w:jc w:val="center"/>
        <w:rPr>
          <w:b/>
          <w:sz w:val="23"/>
          <w:szCs w:val="23"/>
        </w:rPr>
      </w:pPr>
    </w:p>
    <w:tbl>
      <w:tblPr>
        <w:tblW w:w="8862" w:type="dxa"/>
        <w:jc w:val="center"/>
        <w:tblLook w:val="04A0" w:firstRow="1" w:lastRow="0" w:firstColumn="1" w:lastColumn="0" w:noHBand="0" w:noVBand="1"/>
      </w:tblPr>
      <w:tblGrid>
        <w:gridCol w:w="4361"/>
        <w:gridCol w:w="4501"/>
      </w:tblGrid>
      <w:tr w:rsidR="00C9523F" w14:paraId="79AE4494" w14:textId="77777777" w:rsidTr="00C9523F">
        <w:trPr>
          <w:trHeight w:val="315"/>
          <w:jc w:val="center"/>
        </w:trPr>
        <w:tc>
          <w:tcPr>
            <w:tcW w:w="4361" w:type="dxa"/>
          </w:tcPr>
          <w:p w14:paraId="76DE0476" w14:textId="77777777" w:rsidR="00C9523F" w:rsidRDefault="00C9523F">
            <w:pPr>
              <w:rPr>
                <w:b/>
                <w:sz w:val="23"/>
                <w:szCs w:val="23"/>
              </w:rPr>
            </w:pPr>
          </w:p>
          <w:p w14:paraId="3E5E258B" w14:textId="77777777" w:rsidR="00C9523F" w:rsidRDefault="00C9523F">
            <w:pPr>
              <w:rPr>
                <w:b/>
                <w:sz w:val="23"/>
                <w:szCs w:val="23"/>
              </w:rPr>
            </w:pPr>
            <w:r>
              <w:rPr>
                <w:b/>
                <w:sz w:val="23"/>
                <w:szCs w:val="23"/>
              </w:rPr>
              <w:t>Pasūtītājs:</w:t>
            </w:r>
          </w:p>
          <w:p w14:paraId="3CD316F2" w14:textId="77777777" w:rsidR="00C9523F" w:rsidRDefault="00C9523F">
            <w:pPr>
              <w:rPr>
                <w:sz w:val="23"/>
                <w:szCs w:val="23"/>
              </w:rPr>
            </w:pPr>
            <w:r>
              <w:rPr>
                <w:b/>
                <w:sz w:val="23"/>
                <w:szCs w:val="23"/>
              </w:rPr>
              <w:t>SIA „AUSTRUMLATVIJAS KONCERTZĀLE”</w:t>
            </w:r>
          </w:p>
        </w:tc>
        <w:tc>
          <w:tcPr>
            <w:tcW w:w="4501" w:type="dxa"/>
          </w:tcPr>
          <w:p w14:paraId="09240667" w14:textId="77777777" w:rsidR="00C9523F" w:rsidRDefault="00C9523F">
            <w:pPr>
              <w:rPr>
                <w:b/>
                <w:sz w:val="23"/>
                <w:szCs w:val="23"/>
              </w:rPr>
            </w:pPr>
          </w:p>
          <w:p w14:paraId="461651A5" w14:textId="77777777" w:rsidR="00C9523F" w:rsidRDefault="00C9523F">
            <w:pPr>
              <w:rPr>
                <w:b/>
                <w:sz w:val="23"/>
                <w:szCs w:val="23"/>
              </w:rPr>
            </w:pPr>
            <w:r>
              <w:rPr>
                <w:b/>
                <w:sz w:val="23"/>
                <w:szCs w:val="23"/>
              </w:rPr>
              <w:t>Piegādātājs:</w:t>
            </w:r>
          </w:p>
          <w:p w14:paraId="6146F191" w14:textId="790B4E84" w:rsidR="00C9523F" w:rsidRDefault="005C6B34">
            <w:pPr>
              <w:rPr>
                <w:b/>
                <w:sz w:val="23"/>
                <w:szCs w:val="23"/>
              </w:rPr>
            </w:pPr>
            <w:r>
              <w:rPr>
                <w:b/>
                <w:sz w:val="23"/>
                <w:szCs w:val="23"/>
              </w:rPr>
              <w:t>SIA “STREAM DISTRIBUTION”</w:t>
            </w:r>
          </w:p>
        </w:tc>
      </w:tr>
      <w:tr w:rsidR="00C9523F" w14:paraId="7C1AE375" w14:textId="77777777" w:rsidTr="00C9523F">
        <w:trPr>
          <w:trHeight w:val="2565"/>
          <w:jc w:val="center"/>
        </w:trPr>
        <w:tc>
          <w:tcPr>
            <w:tcW w:w="4361" w:type="dxa"/>
          </w:tcPr>
          <w:p w14:paraId="2D89DA1A" w14:textId="77777777" w:rsidR="00C9523F" w:rsidRDefault="00C9523F">
            <w:pPr>
              <w:tabs>
                <w:tab w:val="left" w:pos="4395"/>
              </w:tabs>
              <w:rPr>
                <w:sz w:val="23"/>
                <w:szCs w:val="23"/>
              </w:rPr>
            </w:pPr>
            <w:r>
              <w:rPr>
                <w:sz w:val="23"/>
                <w:szCs w:val="23"/>
              </w:rPr>
              <w:t>Reģ. Nr.: 42403026217</w:t>
            </w:r>
          </w:p>
          <w:p w14:paraId="1C80E67F" w14:textId="77777777" w:rsidR="00C9523F" w:rsidRDefault="00C9523F">
            <w:pPr>
              <w:jc w:val="both"/>
              <w:rPr>
                <w:iCs/>
                <w:sz w:val="23"/>
                <w:szCs w:val="23"/>
              </w:rPr>
            </w:pPr>
            <w:r>
              <w:t xml:space="preserve">Adrese: </w:t>
            </w:r>
            <w:r>
              <w:rPr>
                <w:iCs/>
                <w:sz w:val="23"/>
                <w:szCs w:val="23"/>
              </w:rPr>
              <w:t>Pils iela 4,</w:t>
            </w:r>
          </w:p>
          <w:p w14:paraId="181761D1" w14:textId="77777777" w:rsidR="00C9523F" w:rsidRDefault="00C9523F">
            <w:pPr>
              <w:jc w:val="both"/>
              <w:rPr>
                <w:iCs/>
                <w:sz w:val="23"/>
                <w:szCs w:val="23"/>
              </w:rPr>
            </w:pPr>
            <w:r>
              <w:rPr>
                <w:iCs/>
                <w:sz w:val="23"/>
                <w:szCs w:val="23"/>
              </w:rPr>
              <w:t>Rēzekne, LV-4601</w:t>
            </w:r>
          </w:p>
          <w:p w14:paraId="541053EF" w14:textId="77777777" w:rsidR="00C9523F" w:rsidRDefault="00C9523F">
            <w:pPr>
              <w:tabs>
                <w:tab w:val="left" w:pos="4395"/>
              </w:tabs>
              <w:rPr>
                <w:iCs/>
                <w:sz w:val="23"/>
                <w:szCs w:val="23"/>
              </w:rPr>
            </w:pPr>
            <w:r>
              <w:rPr>
                <w:iCs/>
                <w:sz w:val="23"/>
                <w:szCs w:val="23"/>
              </w:rPr>
              <w:t>Banka: “Swedbank” AS</w:t>
            </w:r>
          </w:p>
          <w:p w14:paraId="1170DCD5" w14:textId="77777777" w:rsidR="00C9523F" w:rsidRDefault="00C9523F">
            <w:pPr>
              <w:tabs>
                <w:tab w:val="left" w:pos="4395"/>
              </w:tabs>
              <w:rPr>
                <w:sz w:val="23"/>
                <w:szCs w:val="23"/>
              </w:rPr>
            </w:pPr>
            <w:r>
              <w:rPr>
                <w:sz w:val="23"/>
                <w:szCs w:val="23"/>
              </w:rPr>
              <w:t>Bankas kods: HABALV22</w:t>
            </w:r>
          </w:p>
          <w:p w14:paraId="31D48529" w14:textId="77777777" w:rsidR="00C9523F" w:rsidRDefault="00C9523F">
            <w:pPr>
              <w:tabs>
                <w:tab w:val="left" w:pos="4395"/>
              </w:tabs>
              <w:rPr>
                <w:sz w:val="23"/>
                <w:szCs w:val="23"/>
              </w:rPr>
            </w:pPr>
            <w:r>
              <w:rPr>
                <w:sz w:val="23"/>
                <w:szCs w:val="23"/>
              </w:rPr>
              <w:t>Konta Nr.: LV64HABA0551033040557</w:t>
            </w:r>
          </w:p>
          <w:p w14:paraId="41054F0F" w14:textId="77777777" w:rsidR="00C9523F" w:rsidRDefault="00C9523F">
            <w:pPr>
              <w:tabs>
                <w:tab w:val="left" w:pos="4395"/>
              </w:tabs>
              <w:rPr>
                <w:sz w:val="23"/>
                <w:szCs w:val="23"/>
              </w:rPr>
            </w:pPr>
          </w:p>
          <w:p w14:paraId="03B6D223" w14:textId="77777777" w:rsidR="00C9523F" w:rsidRDefault="00C9523F">
            <w:pPr>
              <w:tabs>
                <w:tab w:val="left" w:pos="4395"/>
              </w:tabs>
              <w:rPr>
                <w:sz w:val="23"/>
                <w:szCs w:val="23"/>
              </w:rPr>
            </w:pPr>
          </w:p>
          <w:p w14:paraId="17A83A78" w14:textId="77777777" w:rsidR="00C9523F" w:rsidRDefault="00C9523F">
            <w:pPr>
              <w:tabs>
                <w:tab w:val="right" w:leader="underscore" w:pos="3988"/>
              </w:tabs>
              <w:outlineLvl w:val="6"/>
              <w:rPr>
                <w:sz w:val="23"/>
                <w:szCs w:val="23"/>
              </w:rPr>
            </w:pPr>
            <w:r>
              <w:rPr>
                <w:sz w:val="23"/>
                <w:szCs w:val="23"/>
              </w:rPr>
              <w:t>Diāna Zirniņa</w:t>
            </w:r>
            <w:r>
              <w:rPr>
                <w:sz w:val="23"/>
                <w:szCs w:val="23"/>
              </w:rPr>
              <w:tab/>
            </w:r>
          </w:p>
        </w:tc>
        <w:tc>
          <w:tcPr>
            <w:tcW w:w="4501" w:type="dxa"/>
          </w:tcPr>
          <w:p w14:paraId="2BD7D873" w14:textId="1CE7DC31" w:rsidR="00C9523F" w:rsidRPr="00C9523F" w:rsidRDefault="00C9523F">
            <w:pPr>
              <w:outlineLvl w:val="6"/>
              <w:rPr>
                <w:color w:val="FF0000"/>
                <w:sz w:val="23"/>
                <w:szCs w:val="23"/>
              </w:rPr>
            </w:pPr>
            <w:r w:rsidRPr="00C9523F">
              <w:rPr>
                <w:color w:val="FF0000"/>
                <w:sz w:val="23"/>
                <w:szCs w:val="23"/>
              </w:rPr>
              <w:t xml:space="preserve">Reģ. Nr.: </w:t>
            </w:r>
            <w:r w:rsidR="005C6B34">
              <w:rPr>
                <w:color w:val="FF0000"/>
                <w:sz w:val="23"/>
                <w:szCs w:val="23"/>
              </w:rPr>
              <w:t>40203119588</w:t>
            </w:r>
          </w:p>
          <w:p w14:paraId="58047BE4" w14:textId="71013D31" w:rsidR="00C9523F" w:rsidRPr="00C9523F" w:rsidRDefault="00C9523F">
            <w:pPr>
              <w:tabs>
                <w:tab w:val="left" w:pos="4395"/>
              </w:tabs>
              <w:rPr>
                <w:color w:val="FF0000"/>
                <w:sz w:val="23"/>
                <w:szCs w:val="23"/>
              </w:rPr>
            </w:pPr>
            <w:r w:rsidRPr="00C9523F">
              <w:rPr>
                <w:color w:val="FF0000"/>
              </w:rPr>
              <w:t xml:space="preserve">Adrese: </w:t>
            </w:r>
            <w:proofErr w:type="spellStart"/>
            <w:r w:rsidR="005C6B34">
              <w:rPr>
                <w:color w:val="FF0000"/>
              </w:rPr>
              <w:t>Plieņciema</w:t>
            </w:r>
            <w:proofErr w:type="spellEnd"/>
            <w:r w:rsidR="005C6B34">
              <w:rPr>
                <w:color w:val="FF0000"/>
              </w:rPr>
              <w:t xml:space="preserve"> iela 5, Mārupe, LV-2167</w:t>
            </w:r>
          </w:p>
          <w:p w14:paraId="3F11D037" w14:textId="060BBC8E" w:rsidR="00C9523F" w:rsidRPr="00C9523F" w:rsidRDefault="00C9523F">
            <w:pPr>
              <w:tabs>
                <w:tab w:val="left" w:pos="4395"/>
              </w:tabs>
              <w:rPr>
                <w:color w:val="FF0000"/>
                <w:sz w:val="23"/>
                <w:szCs w:val="23"/>
              </w:rPr>
            </w:pPr>
            <w:r w:rsidRPr="00C9523F">
              <w:rPr>
                <w:iCs/>
                <w:color w:val="FF0000"/>
                <w:sz w:val="23"/>
                <w:szCs w:val="23"/>
              </w:rPr>
              <w:t xml:space="preserve">Banka: </w:t>
            </w:r>
            <w:r w:rsidR="005C6B34">
              <w:rPr>
                <w:iCs/>
                <w:color w:val="FF0000"/>
                <w:sz w:val="23"/>
                <w:szCs w:val="23"/>
              </w:rPr>
              <w:t>SEB Banka</w:t>
            </w:r>
          </w:p>
          <w:p w14:paraId="296DA785" w14:textId="458530AB" w:rsidR="00C9523F" w:rsidRPr="00C9523F" w:rsidRDefault="00C9523F">
            <w:pPr>
              <w:tabs>
                <w:tab w:val="left" w:pos="4395"/>
              </w:tabs>
              <w:rPr>
                <w:color w:val="FF0000"/>
                <w:sz w:val="23"/>
                <w:szCs w:val="23"/>
              </w:rPr>
            </w:pPr>
            <w:r w:rsidRPr="00C9523F">
              <w:rPr>
                <w:color w:val="FF0000"/>
                <w:sz w:val="23"/>
                <w:szCs w:val="23"/>
              </w:rPr>
              <w:t xml:space="preserve">Bankas kods: </w:t>
            </w:r>
            <w:r w:rsidR="005C6B34">
              <w:rPr>
                <w:color w:val="FF0000"/>
                <w:sz w:val="23"/>
                <w:szCs w:val="23"/>
              </w:rPr>
              <w:t>UNLALV2X</w:t>
            </w:r>
          </w:p>
          <w:p w14:paraId="6EC0757A" w14:textId="7F7B111F" w:rsidR="00C9523F" w:rsidRPr="00C9523F" w:rsidRDefault="00C9523F">
            <w:pPr>
              <w:tabs>
                <w:tab w:val="left" w:pos="4395"/>
              </w:tabs>
              <w:rPr>
                <w:color w:val="FF0000"/>
              </w:rPr>
            </w:pPr>
            <w:r w:rsidRPr="00C9523F">
              <w:rPr>
                <w:color w:val="FF0000"/>
                <w:sz w:val="23"/>
                <w:szCs w:val="23"/>
              </w:rPr>
              <w:t xml:space="preserve">Konta Nr.: </w:t>
            </w:r>
            <w:r w:rsidR="005C6B34">
              <w:rPr>
                <w:color w:val="FF0000"/>
                <w:sz w:val="23"/>
                <w:szCs w:val="23"/>
              </w:rPr>
              <w:t>LV50UNLA0055000488952</w:t>
            </w:r>
          </w:p>
          <w:p w14:paraId="6867B331" w14:textId="77777777" w:rsidR="00C9523F" w:rsidRDefault="00C9523F">
            <w:pPr>
              <w:tabs>
                <w:tab w:val="left" w:pos="4395"/>
              </w:tabs>
            </w:pPr>
            <w:r>
              <w:t xml:space="preserve"> </w:t>
            </w:r>
          </w:p>
          <w:p w14:paraId="6D5251F7" w14:textId="77777777" w:rsidR="00C9523F" w:rsidRDefault="00C9523F">
            <w:pPr>
              <w:tabs>
                <w:tab w:val="left" w:pos="4395"/>
              </w:tabs>
              <w:rPr>
                <w:sz w:val="23"/>
                <w:szCs w:val="23"/>
              </w:rPr>
            </w:pPr>
          </w:p>
          <w:p w14:paraId="0A1F518B" w14:textId="50BB9A8D" w:rsidR="00C9523F" w:rsidRDefault="005C6B34">
            <w:pPr>
              <w:tabs>
                <w:tab w:val="right" w:leader="underscore" w:pos="3988"/>
              </w:tabs>
              <w:outlineLvl w:val="6"/>
              <w:rPr>
                <w:sz w:val="23"/>
                <w:szCs w:val="23"/>
              </w:rPr>
            </w:pPr>
            <w:r>
              <w:rPr>
                <w:sz w:val="23"/>
                <w:szCs w:val="23"/>
              </w:rPr>
              <w:t xml:space="preserve">Gatis Fomins-Dzelme </w:t>
            </w:r>
            <w:r w:rsidR="00C9523F">
              <w:rPr>
                <w:sz w:val="23"/>
                <w:szCs w:val="23"/>
              </w:rPr>
              <w:tab/>
            </w:r>
          </w:p>
          <w:p w14:paraId="6E87E8AE" w14:textId="77777777" w:rsidR="00C9523F" w:rsidRDefault="00C9523F">
            <w:pPr>
              <w:outlineLvl w:val="6"/>
              <w:rPr>
                <w:sz w:val="23"/>
                <w:szCs w:val="23"/>
              </w:rPr>
            </w:pPr>
          </w:p>
          <w:p w14:paraId="6EF65B56" w14:textId="77777777" w:rsidR="00C9523F" w:rsidRDefault="00C9523F">
            <w:pPr>
              <w:outlineLvl w:val="6"/>
              <w:rPr>
                <w:sz w:val="23"/>
                <w:szCs w:val="23"/>
              </w:rPr>
            </w:pPr>
          </w:p>
        </w:tc>
      </w:tr>
    </w:tbl>
    <w:p w14:paraId="2E94EB07" w14:textId="77777777" w:rsidR="00C9523F" w:rsidRPr="004D3F6F" w:rsidRDefault="00C9523F" w:rsidP="005C07FA">
      <w:pPr>
        <w:shd w:val="clear" w:color="auto" w:fill="FFFFFF"/>
        <w:ind w:right="-6"/>
        <w:contextualSpacing/>
        <w:jc w:val="center"/>
        <w:rPr>
          <w:b/>
          <w:sz w:val="23"/>
          <w:szCs w:val="23"/>
        </w:rPr>
      </w:pPr>
    </w:p>
    <w:p w14:paraId="22093832" w14:textId="77777777" w:rsidR="00536824" w:rsidRPr="00017731" w:rsidRDefault="00536824" w:rsidP="00017731">
      <w:pPr>
        <w:widowControl/>
        <w:autoSpaceDE/>
        <w:autoSpaceDN/>
        <w:rPr>
          <w:b/>
          <w:i/>
          <w:color w:val="000000" w:themeColor="text1"/>
        </w:rPr>
      </w:pPr>
    </w:p>
    <w:sectPr w:rsidR="00536824" w:rsidRPr="00017731" w:rsidSect="00415370">
      <w:footerReference w:type="default" r:id="rId8"/>
      <w:footerReference w:type="first" r:id="rId9"/>
      <w:endnotePr>
        <w:numFmt w:val="decimal"/>
      </w:endnotePr>
      <w:pgSz w:w="11909"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5193A" w14:textId="77777777" w:rsidR="007D6421" w:rsidRDefault="007D6421">
      <w:r>
        <w:separator/>
      </w:r>
    </w:p>
  </w:endnote>
  <w:endnote w:type="continuationSeparator" w:id="0">
    <w:p w14:paraId="367CDE9D" w14:textId="77777777" w:rsidR="007D6421" w:rsidRDefault="007D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pitch w:val="variable"/>
    <w:sig w:usb0="00000000" w:usb1="C0007841" w:usb2="00000009" w:usb3="00000000" w:csb0="000001FF" w:csb1="00000000"/>
  </w:font>
  <w:font w:name="Teutonica">
    <w:altName w:val="Times New Roman"/>
    <w:panose1 w:val="020B0604020202020204"/>
    <w:charset w:val="00"/>
    <w:family w:val="roman"/>
    <w:pitch w:val="variable"/>
    <w:sig w:usb0="800002EF" w:usb1="00000048" w:usb2="00000000" w:usb3="00000000" w:csb0="00000097" w:csb1="00000000"/>
  </w:font>
  <w:font w:name="Courier">
    <w:panose1 w:val="00000000000000000000"/>
    <w:charset w:val="00"/>
    <w:family w:val="auto"/>
    <w:notTrueType/>
    <w:pitch w:val="variable"/>
    <w:sig w:usb0="00000003" w:usb1="00000000" w:usb2="00000000" w:usb3="00000000" w:csb0="00000003"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panose1 w:val="020B0604020202020204"/>
    <w:charset w:val="BA"/>
    <w:family w:val="swiss"/>
    <w:pitch w:val="variable"/>
    <w:sig w:usb0="00000001" w:usb1="00000000" w:usb2="00000000" w:usb3="00000000" w:csb0="0000009F" w:csb1="00000000"/>
  </w:font>
  <w:font w:name="Calibri">
    <w:panose1 w:val="020F0502020204030204"/>
    <w:charset w:val="BA"/>
    <w:family w:val="swiss"/>
    <w:pitch w:val="variable"/>
    <w:sig w:usb0="E0002AFF" w:usb1="C000ACFF" w:usb2="00000009" w:usb3="00000000" w:csb0="000001FF" w:csb1="00000000"/>
  </w:font>
  <w:font w:name="ヒラギノ角ゴ Pro W3">
    <w:altName w:val="Times New Roman"/>
    <w:panose1 w:val="020B030000000000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850395"/>
      <w:docPartObj>
        <w:docPartGallery w:val="Page Numbers (Bottom of Page)"/>
        <w:docPartUnique/>
      </w:docPartObj>
    </w:sdtPr>
    <w:sdtEndPr>
      <w:rPr>
        <w:noProof/>
        <w:sz w:val="22"/>
        <w:szCs w:val="22"/>
      </w:rPr>
    </w:sdtEndPr>
    <w:sdtContent>
      <w:p w14:paraId="6BB73BBE" w14:textId="77777777" w:rsidR="000E100B" w:rsidRPr="00AE33E7" w:rsidRDefault="000E100B"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C9523F">
          <w:rPr>
            <w:noProof/>
            <w:sz w:val="22"/>
            <w:szCs w:val="22"/>
          </w:rPr>
          <w:t>5</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F031" w14:textId="77777777" w:rsidR="000E100B" w:rsidRDefault="000E100B" w:rsidP="006670EE">
    <w:pPr>
      <w:pStyle w:val="Footer"/>
      <w:tabs>
        <w:tab w:val="left" w:pos="5790"/>
        <w:tab w:val="right" w:pos="8973"/>
        <w:tab w:val="right" w:pos="14270"/>
      </w:tabs>
    </w:pPr>
    <w:r>
      <w:tab/>
    </w:r>
    <w:r>
      <w:tab/>
    </w:r>
    <w:r>
      <w:tab/>
    </w:r>
    <w:r>
      <w:tab/>
    </w:r>
    <w:r>
      <w:tab/>
    </w:r>
  </w:p>
  <w:p w14:paraId="14957EB7" w14:textId="77777777" w:rsidR="000E100B" w:rsidRDefault="000E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39C4D" w14:textId="77777777" w:rsidR="007D6421" w:rsidRDefault="007D6421">
      <w:r>
        <w:separator/>
      </w:r>
    </w:p>
  </w:footnote>
  <w:footnote w:type="continuationSeparator" w:id="0">
    <w:p w14:paraId="31E43B5C" w14:textId="77777777" w:rsidR="007D6421" w:rsidRDefault="007D6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5"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4"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8" w15:restartNumberingAfterBreak="0">
    <w:nsid w:val="4F692A74"/>
    <w:multiLevelType w:val="multilevel"/>
    <w:tmpl w:val="1638DE7A"/>
    <w:lvl w:ilvl="0">
      <w:start w:val="1"/>
      <w:numFmt w:val="decimal"/>
      <w:pStyle w:val="Heading1"/>
      <w:lvlText w:val="%1."/>
      <w:lvlJc w:val="left"/>
      <w:pPr>
        <w:tabs>
          <w:tab w:val="num" w:pos="1062"/>
        </w:tabs>
        <w:ind w:left="106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2"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3"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38"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30"/>
  </w:num>
  <w:num w:numId="6">
    <w:abstractNumId w:val="12"/>
  </w:num>
  <w:num w:numId="7">
    <w:abstractNumId w:val="40"/>
  </w:num>
  <w:num w:numId="8">
    <w:abstractNumId w:val="10"/>
  </w:num>
  <w:num w:numId="9">
    <w:abstractNumId w:val="36"/>
  </w:num>
  <w:num w:numId="10">
    <w:abstractNumId w:val="19"/>
  </w:num>
  <w:num w:numId="11">
    <w:abstractNumId w:val="37"/>
  </w:num>
  <w:num w:numId="12">
    <w:abstractNumId w:val="13"/>
  </w:num>
  <w:num w:numId="13">
    <w:abstractNumId w:val="21"/>
  </w:num>
  <w:num w:numId="14">
    <w:abstractNumId w:val="11"/>
  </w:num>
  <w:num w:numId="15">
    <w:abstractNumId w:val="39"/>
  </w:num>
  <w:num w:numId="16">
    <w:abstractNumId w:val="7"/>
  </w:num>
  <w:num w:numId="17">
    <w:abstractNumId w:val="16"/>
  </w:num>
  <w:num w:numId="18">
    <w:abstractNumId w:val="14"/>
  </w:num>
  <w:num w:numId="19">
    <w:abstractNumId w:val="20"/>
  </w:num>
  <w:num w:numId="20">
    <w:abstractNumId w:val="2"/>
  </w:num>
  <w:num w:numId="21">
    <w:abstractNumId w:val="6"/>
  </w:num>
  <w:num w:numId="22">
    <w:abstractNumId w:val="29"/>
  </w:num>
  <w:num w:numId="23">
    <w:abstractNumId w:val="18"/>
  </w:num>
  <w:num w:numId="24">
    <w:abstractNumId w:val="5"/>
  </w:num>
  <w:num w:numId="25">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2"/>
  </w:num>
  <w:num w:numId="27">
    <w:abstractNumId w:val="24"/>
  </w:num>
  <w:num w:numId="28">
    <w:abstractNumId w:val="8"/>
  </w:num>
  <w:num w:numId="29">
    <w:abstractNumId w:val="28"/>
  </w:num>
  <w:num w:numId="30">
    <w:abstractNumId w:val="26"/>
  </w:num>
  <w:num w:numId="31">
    <w:abstractNumId w:val="38"/>
  </w:num>
  <w:num w:numId="32">
    <w:abstractNumId w:val="28"/>
  </w:num>
  <w:num w:numId="33">
    <w:abstractNumId w:val="17"/>
  </w:num>
  <w:num w:numId="34">
    <w:abstractNumId w:val="17"/>
  </w:num>
  <w:num w:numId="35">
    <w:abstractNumId w:val="9"/>
  </w:num>
  <w:num w:numId="36">
    <w:abstractNumId w:val="31"/>
  </w:num>
  <w:num w:numId="37">
    <w:abstractNumId w:val="15"/>
  </w:num>
  <w:num w:numId="38">
    <w:abstractNumId w:val="23"/>
  </w:num>
  <w:num w:numId="39">
    <w:abstractNumId w:val="35"/>
  </w:num>
  <w:num w:numId="40">
    <w:abstractNumId w:val="22"/>
  </w:num>
  <w:num w:numId="41">
    <w:abstractNumId w:val="27"/>
  </w:num>
  <w:num w:numId="42">
    <w:abstractNumId w:val="28"/>
    <w:lvlOverride w:ilvl="0">
      <w:startOverride w:val="1"/>
    </w:lvlOverride>
    <w:lvlOverride w:ilvl="1">
      <w:startOverride w:val="4"/>
    </w:lvlOverride>
    <w:lvlOverride w:ilvl="2">
      <w:startOverride w:val="3"/>
    </w:lvlOverride>
  </w:num>
  <w:num w:numId="43">
    <w:abstractNumId w:val="34"/>
  </w:num>
  <w:num w:numId="44">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17731"/>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156E"/>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8A0"/>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C008D"/>
    <w:rsid w:val="005C05EE"/>
    <w:rsid w:val="005C07FA"/>
    <w:rsid w:val="005C1205"/>
    <w:rsid w:val="005C3322"/>
    <w:rsid w:val="005C4416"/>
    <w:rsid w:val="005C5F08"/>
    <w:rsid w:val="005C6B34"/>
    <w:rsid w:val="005C717A"/>
    <w:rsid w:val="005C7376"/>
    <w:rsid w:val="005C797E"/>
    <w:rsid w:val="005D03A5"/>
    <w:rsid w:val="005D255C"/>
    <w:rsid w:val="005D31FB"/>
    <w:rsid w:val="005D3594"/>
    <w:rsid w:val="005D38FA"/>
    <w:rsid w:val="005D4445"/>
    <w:rsid w:val="005D495A"/>
    <w:rsid w:val="005D5EF9"/>
    <w:rsid w:val="005D69BC"/>
    <w:rsid w:val="005D6CFB"/>
    <w:rsid w:val="005D7E5E"/>
    <w:rsid w:val="005E1465"/>
    <w:rsid w:val="005E1A0B"/>
    <w:rsid w:val="005E3FF9"/>
    <w:rsid w:val="005E51FA"/>
    <w:rsid w:val="005E7A10"/>
    <w:rsid w:val="005F3474"/>
    <w:rsid w:val="005F3F05"/>
    <w:rsid w:val="005F4522"/>
    <w:rsid w:val="005F5D3E"/>
    <w:rsid w:val="005F7C99"/>
    <w:rsid w:val="006012DF"/>
    <w:rsid w:val="006035E7"/>
    <w:rsid w:val="00603A54"/>
    <w:rsid w:val="00603B40"/>
    <w:rsid w:val="00605852"/>
    <w:rsid w:val="00605B3F"/>
    <w:rsid w:val="006065D0"/>
    <w:rsid w:val="0061029F"/>
    <w:rsid w:val="006137C0"/>
    <w:rsid w:val="0061410C"/>
    <w:rsid w:val="00614F2F"/>
    <w:rsid w:val="00614F3B"/>
    <w:rsid w:val="00620071"/>
    <w:rsid w:val="00620B45"/>
    <w:rsid w:val="00621146"/>
    <w:rsid w:val="00621CB7"/>
    <w:rsid w:val="00622049"/>
    <w:rsid w:val="006229F5"/>
    <w:rsid w:val="00623CA7"/>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C3F"/>
    <w:rsid w:val="00695F26"/>
    <w:rsid w:val="00696912"/>
    <w:rsid w:val="0069768C"/>
    <w:rsid w:val="006A1F9B"/>
    <w:rsid w:val="006A218F"/>
    <w:rsid w:val="006A3787"/>
    <w:rsid w:val="006A4B65"/>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27C3"/>
    <w:rsid w:val="006E2F4D"/>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6421"/>
    <w:rsid w:val="007D7325"/>
    <w:rsid w:val="007D7C37"/>
    <w:rsid w:val="007E0413"/>
    <w:rsid w:val="007E11A2"/>
    <w:rsid w:val="007E2844"/>
    <w:rsid w:val="007E3061"/>
    <w:rsid w:val="007E3964"/>
    <w:rsid w:val="007E692F"/>
    <w:rsid w:val="007E6BF7"/>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2626"/>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5888"/>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23F"/>
    <w:rsid w:val="00C956E4"/>
    <w:rsid w:val="00C9637A"/>
    <w:rsid w:val="00CA0946"/>
    <w:rsid w:val="00CA0E96"/>
    <w:rsid w:val="00CA2A46"/>
    <w:rsid w:val="00CA3A32"/>
    <w:rsid w:val="00CA3AB9"/>
    <w:rsid w:val="00CA4140"/>
    <w:rsid w:val="00CA5401"/>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BFE"/>
    <w:rsid w:val="00D425CD"/>
    <w:rsid w:val="00D427FA"/>
    <w:rsid w:val="00D43186"/>
    <w:rsid w:val="00D43DDF"/>
    <w:rsid w:val="00D44FDA"/>
    <w:rsid w:val="00D45B53"/>
    <w:rsid w:val="00D45C0F"/>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4BD08"/>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028"/>
    <w:pPr>
      <w:widowControl w:val="0"/>
      <w:autoSpaceDE w:val="0"/>
      <w:autoSpaceDN w:val="0"/>
    </w:pPr>
    <w:rPr>
      <w:sz w:val="24"/>
      <w:szCs w:val="24"/>
      <w:lang w:eastAsia="en-US"/>
    </w:rPr>
  </w:style>
  <w:style w:type="paragraph" w:styleId="Heading1">
    <w:name w:val="heading 1"/>
    <w:basedOn w:val="Normal"/>
    <w:next w:val="Normal"/>
    <w:link w:val="Heading1Char"/>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Heading2">
    <w:name w:val="heading 2"/>
    <w:basedOn w:val="Normal"/>
    <w:next w:val="Normal"/>
    <w:link w:val="Heading2Char"/>
    <w:uiPriority w:val="99"/>
    <w:qFormat/>
    <w:rsid w:val="00EB5028"/>
    <w:pPr>
      <w:keepNext/>
      <w:numPr>
        <w:ilvl w:val="1"/>
        <w:numId w:val="1"/>
      </w:numPr>
      <w:jc w:val="both"/>
      <w:outlineLvl w:val="1"/>
    </w:pPr>
    <w:rPr>
      <w:b/>
      <w:bCs/>
      <w:szCs w:val="28"/>
    </w:rPr>
  </w:style>
  <w:style w:type="paragraph" w:styleId="Heading3">
    <w:name w:val="heading 3"/>
    <w:basedOn w:val="Normal"/>
    <w:next w:val="Normal"/>
    <w:link w:val="Heading3Char"/>
    <w:uiPriority w:val="99"/>
    <w:qFormat/>
    <w:rsid w:val="00EB5028"/>
    <w:pPr>
      <w:keepNext/>
      <w:numPr>
        <w:ilvl w:val="2"/>
        <w:numId w:val="1"/>
      </w:numPr>
      <w:tabs>
        <w:tab w:val="clear" w:pos="720"/>
        <w:tab w:val="num" w:pos="1260"/>
      </w:tabs>
      <w:ind w:left="1260"/>
      <w:jc w:val="both"/>
      <w:outlineLvl w:val="2"/>
    </w:pPr>
  </w:style>
  <w:style w:type="paragraph" w:styleId="Heading4">
    <w:name w:val="heading 4"/>
    <w:basedOn w:val="Normal"/>
    <w:next w:val="Normal"/>
    <w:link w:val="Heading4Char"/>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Heading5">
    <w:name w:val="heading 5"/>
    <w:basedOn w:val="Normal"/>
    <w:next w:val="Normal"/>
    <w:link w:val="Heading5Char"/>
    <w:uiPriority w:val="99"/>
    <w:qFormat/>
    <w:rsid w:val="00EB5028"/>
    <w:pPr>
      <w:keepNext/>
      <w:numPr>
        <w:ilvl w:val="4"/>
        <w:numId w:val="1"/>
      </w:numPr>
      <w:tabs>
        <w:tab w:val="clear" w:pos="1008"/>
        <w:tab w:val="num" w:pos="3060"/>
      </w:tabs>
      <w:ind w:left="3060" w:hanging="1260"/>
      <w:jc w:val="both"/>
      <w:outlineLvl w:val="4"/>
    </w:pPr>
  </w:style>
  <w:style w:type="paragraph" w:styleId="Heading6">
    <w:name w:val="heading 6"/>
    <w:basedOn w:val="Normal"/>
    <w:next w:val="Normal"/>
    <w:link w:val="Heading6Char"/>
    <w:uiPriority w:val="99"/>
    <w:qFormat/>
    <w:rsid w:val="00EB5028"/>
    <w:pPr>
      <w:keepNext/>
      <w:numPr>
        <w:ilvl w:val="5"/>
        <w:numId w:val="1"/>
      </w:numPr>
      <w:jc w:val="center"/>
      <w:outlineLvl w:val="5"/>
    </w:pPr>
    <w:rPr>
      <w:b/>
      <w:bCs/>
      <w:sz w:val="22"/>
      <w:szCs w:val="22"/>
    </w:rPr>
  </w:style>
  <w:style w:type="paragraph" w:styleId="Heading7">
    <w:name w:val="heading 7"/>
    <w:basedOn w:val="Normal"/>
    <w:next w:val="Normal"/>
    <w:link w:val="Heading7Char"/>
    <w:uiPriority w:val="99"/>
    <w:qFormat/>
    <w:rsid w:val="00EB5028"/>
    <w:pPr>
      <w:keepNext/>
      <w:numPr>
        <w:ilvl w:val="6"/>
        <w:numId w:val="1"/>
      </w:numPr>
      <w:jc w:val="both"/>
      <w:outlineLvl w:val="6"/>
    </w:pPr>
    <w:rPr>
      <w:b/>
      <w:bCs/>
      <w:sz w:val="22"/>
      <w:szCs w:val="22"/>
    </w:rPr>
  </w:style>
  <w:style w:type="paragraph" w:styleId="Heading8">
    <w:name w:val="heading 8"/>
    <w:basedOn w:val="Normal"/>
    <w:next w:val="Normal"/>
    <w:link w:val="Heading8Char"/>
    <w:uiPriority w:val="99"/>
    <w:qFormat/>
    <w:rsid w:val="00EB5028"/>
    <w:pPr>
      <w:keepNext/>
      <w:numPr>
        <w:ilvl w:val="7"/>
        <w:numId w:val="1"/>
      </w:numPr>
      <w:jc w:val="both"/>
      <w:outlineLvl w:val="7"/>
    </w:pPr>
    <w:rPr>
      <w:b/>
      <w:bCs/>
      <w:sz w:val="22"/>
      <w:szCs w:val="22"/>
    </w:rPr>
  </w:style>
  <w:style w:type="paragraph" w:styleId="Heading9">
    <w:name w:val="heading 9"/>
    <w:basedOn w:val="Normal"/>
    <w:next w:val="Normal"/>
    <w:link w:val="Heading9Char"/>
    <w:uiPriority w:val="99"/>
    <w:qFormat/>
    <w:rsid w:val="00EB5028"/>
    <w:pPr>
      <w:keepNext/>
      <w:numPr>
        <w:ilvl w:val="8"/>
        <w:numId w:val="1"/>
      </w:numPr>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EB5028"/>
    <w:rPr>
      <w:sz w:val="24"/>
      <w:szCs w:val="24"/>
      <w:lang w:eastAsia="en-US"/>
    </w:rPr>
  </w:style>
  <w:style w:type="paragraph" w:styleId="Footer">
    <w:name w:val="footer"/>
    <w:basedOn w:val="Normal"/>
    <w:link w:val="FooterChar"/>
    <w:uiPriority w:val="99"/>
    <w:rsid w:val="00EB5028"/>
    <w:pPr>
      <w:tabs>
        <w:tab w:val="center" w:pos="4153"/>
        <w:tab w:val="right" w:pos="8306"/>
      </w:tabs>
    </w:pPr>
  </w:style>
  <w:style w:type="character" w:customStyle="1" w:styleId="FooterChar">
    <w:name w:val="Footer Char"/>
    <w:link w:val="Footer"/>
    <w:uiPriority w:val="99"/>
    <w:rsid w:val="001C3717"/>
    <w:rPr>
      <w:sz w:val="24"/>
      <w:szCs w:val="24"/>
      <w:lang w:eastAsia="en-US"/>
    </w:rPr>
  </w:style>
  <w:style w:type="character" w:styleId="PageNumber">
    <w:name w:val="page number"/>
    <w:rsid w:val="00EB5028"/>
    <w:rPr>
      <w:rFonts w:ascii="Times New Roman" w:hAnsi="Times New Roman" w:cs="Times New Roman"/>
      <w:sz w:val="20"/>
      <w:szCs w:val="20"/>
    </w:rPr>
  </w:style>
  <w:style w:type="paragraph" w:styleId="Header">
    <w:name w:val="header"/>
    <w:aliases w:val=" Char3"/>
    <w:basedOn w:val="Normal"/>
    <w:link w:val="HeaderChar"/>
    <w:rsid w:val="00EB5028"/>
    <w:pPr>
      <w:tabs>
        <w:tab w:val="center" w:pos="4153"/>
        <w:tab w:val="right" w:pos="8306"/>
      </w:tabs>
    </w:pPr>
  </w:style>
  <w:style w:type="paragraph" w:styleId="BodyText">
    <w:name w:val="Body Text"/>
    <w:basedOn w:val="Normal"/>
    <w:link w:val="BodyTextChar"/>
    <w:rsid w:val="00EB5028"/>
    <w:pPr>
      <w:jc w:val="both"/>
    </w:pPr>
  </w:style>
  <w:style w:type="paragraph" w:styleId="BodyTextIndent">
    <w:name w:val="Body Text Indent"/>
    <w:basedOn w:val="Normal"/>
    <w:link w:val="BodyTextIndentChar"/>
    <w:rsid w:val="00EB5028"/>
    <w:pPr>
      <w:widowControl/>
      <w:tabs>
        <w:tab w:val="left" w:pos="0"/>
      </w:tabs>
      <w:suppressAutoHyphens/>
      <w:jc w:val="both"/>
    </w:pPr>
  </w:style>
  <w:style w:type="paragraph" w:styleId="BodyTextIndent2">
    <w:name w:val="Body Text Indent 2"/>
    <w:basedOn w:val="Normal"/>
    <w:link w:val="BodyTextIndent2Char"/>
    <w:uiPriority w:val="99"/>
    <w:rsid w:val="00EB5028"/>
    <w:pPr>
      <w:ind w:left="284" w:firstLine="76"/>
      <w:jc w:val="both"/>
    </w:pPr>
    <w:rPr>
      <w:color w:val="000000"/>
    </w:rPr>
  </w:style>
  <w:style w:type="paragraph" w:styleId="BodyTextIndent3">
    <w:name w:val="Body Text Indent 3"/>
    <w:basedOn w:val="Normal"/>
    <w:link w:val="BodyTextIndent3Char"/>
    <w:rsid w:val="00EB5028"/>
    <w:pPr>
      <w:tabs>
        <w:tab w:val="left" w:pos="1260"/>
      </w:tabs>
      <w:ind w:left="426"/>
      <w:jc w:val="both"/>
    </w:pPr>
  </w:style>
  <w:style w:type="paragraph" w:styleId="Subtitle">
    <w:name w:val="Subtitle"/>
    <w:basedOn w:val="Normal"/>
    <w:link w:val="SubtitleChar"/>
    <w:qFormat/>
    <w:rsid w:val="00EB5028"/>
    <w:pPr>
      <w:jc w:val="center"/>
    </w:pPr>
    <w:rPr>
      <w:rFonts w:ascii="Teutonica" w:hAnsi="Teutonica"/>
      <w:sz w:val="20"/>
      <w:szCs w:val="20"/>
    </w:rPr>
  </w:style>
  <w:style w:type="paragraph" w:styleId="TOC1">
    <w:name w:val="toc 1"/>
    <w:basedOn w:val="Normal"/>
    <w:next w:val="Normal"/>
    <w:autoRedefine/>
    <w:uiPriority w:val="99"/>
    <w:rsid w:val="00EB5028"/>
    <w:pPr>
      <w:tabs>
        <w:tab w:val="left" w:pos="426"/>
        <w:tab w:val="right" w:leader="dot" w:pos="8690"/>
      </w:tabs>
    </w:pPr>
  </w:style>
  <w:style w:type="paragraph" w:styleId="TOC2">
    <w:name w:val="toc 2"/>
    <w:basedOn w:val="Normal"/>
    <w:next w:val="Normal"/>
    <w:autoRedefine/>
    <w:uiPriority w:val="99"/>
    <w:rsid w:val="00EB5028"/>
    <w:pPr>
      <w:widowControl/>
      <w:tabs>
        <w:tab w:val="right" w:leader="dot" w:pos="8690"/>
      </w:tabs>
    </w:pPr>
    <w:rPr>
      <w:szCs w:val="28"/>
    </w:rPr>
  </w:style>
  <w:style w:type="paragraph" w:styleId="TOC3">
    <w:name w:val="toc 3"/>
    <w:basedOn w:val="Normal"/>
    <w:next w:val="Normal"/>
    <w:autoRedefine/>
    <w:uiPriority w:val="99"/>
    <w:rsid w:val="00EB5028"/>
    <w:pPr>
      <w:tabs>
        <w:tab w:val="right" w:leader="dot" w:pos="8690"/>
      </w:tabs>
      <w:ind w:left="480"/>
    </w:pPr>
  </w:style>
  <w:style w:type="paragraph" w:styleId="BodyText3">
    <w:name w:val="Body Text 3"/>
    <w:basedOn w:val="Normal"/>
    <w:link w:val="BodyText3Char"/>
    <w:uiPriority w:val="99"/>
    <w:rsid w:val="00EB5028"/>
    <w:pPr>
      <w:widowControl/>
      <w:jc w:val="center"/>
    </w:pPr>
    <w:rPr>
      <w:caps/>
      <w:noProof/>
      <w:sz w:val="28"/>
      <w:szCs w:val="28"/>
      <w:lang w:val="en-US"/>
    </w:rPr>
  </w:style>
  <w:style w:type="paragraph" w:styleId="Title">
    <w:name w:val="Title"/>
    <w:basedOn w:val="Normal"/>
    <w:link w:val="TitleChar"/>
    <w:uiPriority w:val="99"/>
    <w:qFormat/>
    <w:rsid w:val="00EB5028"/>
    <w:pPr>
      <w:jc w:val="center"/>
    </w:pPr>
    <w:rPr>
      <w:b/>
      <w:bCs/>
      <w:sz w:val="28"/>
      <w:szCs w:val="28"/>
    </w:rPr>
  </w:style>
  <w:style w:type="paragraph" w:customStyle="1" w:styleId="Preformatted">
    <w:name w:val="Preformatted"/>
    <w:basedOn w:val="Normal"/>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ListBullet">
    <w:name w:val="List Bullet"/>
    <w:basedOn w:val="Normal"/>
    <w:autoRedefine/>
    <w:rsid w:val="00EB5028"/>
    <w:pPr>
      <w:keepNext/>
      <w:keepLines/>
      <w:widowControl/>
      <w:tabs>
        <w:tab w:val="left" w:pos="426"/>
        <w:tab w:val="num" w:pos="1440"/>
      </w:tabs>
      <w:spacing w:after="60"/>
      <w:ind w:left="1440" w:hanging="360"/>
    </w:pPr>
  </w:style>
  <w:style w:type="paragraph" w:styleId="Date">
    <w:name w:val="Date"/>
    <w:basedOn w:val="Normal"/>
    <w:next w:val="Normal"/>
    <w:link w:val="DateChar"/>
    <w:rsid w:val="00EB5028"/>
    <w:pPr>
      <w:widowControl/>
    </w:pPr>
  </w:style>
  <w:style w:type="character" w:styleId="Hyperlink">
    <w:name w:val="Hyperlink"/>
    <w:rsid w:val="00EB5028"/>
    <w:rPr>
      <w:color w:val="0000FF"/>
      <w:u w:val="single"/>
    </w:rPr>
  </w:style>
  <w:style w:type="paragraph" w:customStyle="1" w:styleId="brdtext">
    <w:name w:val="brödtext"/>
    <w:basedOn w:val="Normal"/>
    <w:rsid w:val="00EB5028"/>
    <w:pPr>
      <w:widowControl/>
      <w:spacing w:before="120"/>
      <w:ind w:left="340"/>
    </w:pPr>
    <w:rPr>
      <w:sz w:val="22"/>
      <w:szCs w:val="22"/>
      <w:lang w:val="en-US"/>
    </w:rPr>
  </w:style>
  <w:style w:type="character" w:styleId="FollowedHyperlink">
    <w:name w:val="FollowedHyperlink"/>
    <w:uiPriority w:val="99"/>
    <w:rsid w:val="00EB5028"/>
    <w:rPr>
      <w:color w:val="800080"/>
      <w:u w:val="single"/>
    </w:rPr>
  </w:style>
  <w:style w:type="paragraph" w:styleId="BodyText2">
    <w:name w:val="Body Text 2"/>
    <w:basedOn w:val="Normal"/>
    <w:link w:val="BodyText2Char"/>
    <w:uiPriority w:val="99"/>
    <w:rsid w:val="00EB5028"/>
    <w:pPr>
      <w:widowControl/>
      <w:tabs>
        <w:tab w:val="left" w:pos="0"/>
      </w:tabs>
      <w:suppressAutoHyphens/>
      <w:autoSpaceDE/>
      <w:autoSpaceDN/>
      <w:jc w:val="both"/>
    </w:pPr>
    <w:rPr>
      <w:lang w:eastAsia="sv-SE"/>
    </w:rPr>
  </w:style>
  <w:style w:type="character" w:styleId="CommentReference">
    <w:name w:val="annotation reference"/>
    <w:uiPriority w:val="99"/>
    <w:rsid w:val="00EB5028"/>
    <w:rPr>
      <w:sz w:val="16"/>
      <w:szCs w:val="16"/>
    </w:rPr>
  </w:style>
  <w:style w:type="paragraph" w:customStyle="1" w:styleId="Head61">
    <w:name w:val="Head 6.1"/>
    <w:basedOn w:val="Normal"/>
    <w:rsid w:val="00EB5028"/>
    <w:pPr>
      <w:suppressAutoHyphens/>
      <w:jc w:val="center"/>
    </w:pPr>
    <w:rPr>
      <w:rFonts w:ascii="Times New Roman Bold" w:hAnsi="Times New Roman Bold"/>
      <w:b/>
      <w:bCs/>
      <w:sz w:val="28"/>
      <w:szCs w:val="28"/>
    </w:rPr>
  </w:style>
  <w:style w:type="paragraph" w:customStyle="1" w:styleId="Style1">
    <w:name w:val="Style1"/>
    <w:basedOn w:val="Normal"/>
    <w:rsid w:val="00EB5028"/>
    <w:pPr>
      <w:autoSpaceDE/>
      <w:autoSpaceDN/>
      <w:jc w:val="both"/>
    </w:pPr>
    <w:rPr>
      <w:szCs w:val="20"/>
      <w:lang w:val="en-US"/>
    </w:rPr>
  </w:style>
  <w:style w:type="paragraph" w:customStyle="1" w:styleId="audits1">
    <w:name w:val="audits1"/>
    <w:basedOn w:val="Normal"/>
    <w:rsid w:val="00EB5028"/>
    <w:pPr>
      <w:widowControl/>
      <w:tabs>
        <w:tab w:val="num" w:pos="360"/>
      </w:tabs>
      <w:spacing w:before="120"/>
      <w:ind w:left="360" w:hanging="360"/>
      <w:jc w:val="center"/>
    </w:pPr>
    <w:rPr>
      <w:b/>
    </w:rPr>
  </w:style>
  <w:style w:type="paragraph" w:customStyle="1" w:styleId="NormalIMP">
    <w:name w:val="Normal_IMP"/>
    <w:basedOn w:val="Normal"/>
    <w:rsid w:val="00EB5028"/>
    <w:pPr>
      <w:widowControl/>
      <w:suppressAutoHyphens/>
      <w:overflowPunct w:val="0"/>
      <w:adjustRightInd w:val="0"/>
      <w:spacing w:line="230" w:lineRule="auto"/>
      <w:textAlignment w:val="baseline"/>
    </w:pPr>
    <w:rPr>
      <w:szCs w:val="20"/>
      <w:lang w:val="en-US"/>
    </w:rPr>
  </w:style>
  <w:style w:type="paragraph" w:styleId="NormalWeb">
    <w:name w:val="Normal (Web)"/>
    <w:basedOn w:val="Normal"/>
    <w:uiPriority w:val="99"/>
    <w:rsid w:val="00EB5028"/>
    <w:pPr>
      <w:widowControl/>
      <w:autoSpaceDE/>
      <w:autoSpaceDN/>
      <w:spacing w:before="100" w:beforeAutospacing="1" w:after="100" w:afterAutospacing="1"/>
    </w:pPr>
    <w:rPr>
      <w:lang w:val="en-GB"/>
    </w:rPr>
  </w:style>
  <w:style w:type="paragraph" w:customStyle="1" w:styleId="font5">
    <w:name w:val="font5"/>
    <w:basedOn w:val="Normal"/>
    <w:rsid w:val="00EB5028"/>
    <w:pPr>
      <w:widowControl/>
      <w:autoSpaceDE/>
      <w:autoSpaceDN/>
      <w:spacing w:before="100" w:beforeAutospacing="1" w:after="100" w:afterAutospacing="1"/>
    </w:pPr>
    <w:rPr>
      <w:sz w:val="20"/>
      <w:szCs w:val="20"/>
      <w:lang w:val="en-US"/>
    </w:rPr>
  </w:style>
  <w:style w:type="paragraph" w:customStyle="1" w:styleId="font6">
    <w:name w:val="font6"/>
    <w:basedOn w:val="Normal"/>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Normal"/>
    <w:rsid w:val="00EB5028"/>
    <w:pPr>
      <w:widowControl/>
      <w:autoSpaceDE/>
      <w:autoSpaceDN/>
      <w:spacing w:before="100" w:beforeAutospacing="1" w:after="100" w:afterAutospacing="1"/>
    </w:pPr>
    <w:rPr>
      <w:lang w:val="en-US"/>
    </w:rPr>
  </w:style>
  <w:style w:type="paragraph" w:customStyle="1" w:styleId="xl27">
    <w:name w:val="xl27"/>
    <w:basedOn w:val="Normal"/>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Normal"/>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Normal"/>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Normal"/>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Normal"/>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Normal"/>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Normal"/>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Normal"/>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Normal"/>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Normal"/>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Normal"/>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Normal"/>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Normal"/>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Normal"/>
    <w:rsid w:val="00EB5028"/>
    <w:pPr>
      <w:widowControl/>
      <w:autoSpaceDE/>
      <w:autoSpaceDN/>
      <w:spacing w:before="75" w:after="75"/>
      <w:ind w:firstLine="375"/>
      <w:jc w:val="both"/>
    </w:pPr>
    <w:rPr>
      <w:lang w:eastAsia="lv-LV"/>
    </w:rPr>
  </w:style>
  <w:style w:type="character" w:styleId="Strong">
    <w:name w:val="Strong"/>
    <w:qFormat/>
    <w:rsid w:val="00EB5028"/>
    <w:rPr>
      <w:b/>
      <w:bCs/>
    </w:rPr>
  </w:style>
  <w:style w:type="paragraph" w:customStyle="1" w:styleId="Normalnum">
    <w:name w:val="Normal num"/>
    <w:basedOn w:val="Normal"/>
    <w:rsid w:val="00EB5028"/>
    <w:pPr>
      <w:widowControl/>
      <w:tabs>
        <w:tab w:val="num" w:pos="360"/>
      </w:tabs>
      <w:autoSpaceDE/>
      <w:autoSpaceDN/>
      <w:ind w:left="340" w:hanging="340"/>
    </w:pPr>
  </w:style>
  <w:style w:type="paragraph" w:styleId="CommentText">
    <w:name w:val="annotation text"/>
    <w:basedOn w:val="Normal"/>
    <w:link w:val="CommentTextChar"/>
    <w:uiPriority w:val="99"/>
    <w:rsid w:val="005B07D4"/>
    <w:pPr>
      <w:widowControl/>
      <w:autoSpaceDE/>
      <w:autoSpaceDN/>
    </w:pPr>
    <w:rPr>
      <w:sz w:val="20"/>
      <w:szCs w:val="20"/>
      <w:lang w:val="en-US"/>
    </w:rPr>
  </w:style>
  <w:style w:type="character" w:customStyle="1" w:styleId="CommentTextChar">
    <w:name w:val="Comment Text Char"/>
    <w:link w:val="CommentText"/>
    <w:uiPriority w:val="99"/>
    <w:rsid w:val="002E4C3E"/>
    <w:rPr>
      <w:lang w:val="en-US" w:eastAsia="en-US"/>
    </w:rPr>
  </w:style>
  <w:style w:type="table" w:styleId="TableGrid">
    <w:name w:val="Table Grid"/>
    <w:basedOn w:val="TableNormal"/>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B5B51"/>
    <w:rPr>
      <w:rFonts w:ascii="Tahoma" w:hAnsi="Tahoma"/>
      <w:sz w:val="16"/>
      <w:szCs w:val="16"/>
    </w:rPr>
  </w:style>
  <w:style w:type="paragraph" w:styleId="TOC5">
    <w:name w:val="toc 5"/>
    <w:basedOn w:val="Normal"/>
    <w:next w:val="Normal"/>
    <w:autoRedefine/>
    <w:uiPriority w:val="99"/>
    <w:rsid w:val="00794E08"/>
    <w:pPr>
      <w:ind w:left="960"/>
    </w:pPr>
  </w:style>
  <w:style w:type="paragraph" w:styleId="NoSpacing">
    <w:name w:val="No Spacing"/>
    <w:link w:val="NoSpacingChar"/>
    <w:qFormat/>
    <w:rsid w:val="009C5852"/>
    <w:pPr>
      <w:widowControl w:val="0"/>
      <w:autoSpaceDE w:val="0"/>
      <w:autoSpaceDN w:val="0"/>
    </w:pPr>
    <w:rPr>
      <w:sz w:val="24"/>
      <w:szCs w:val="24"/>
      <w:lang w:eastAsia="en-US"/>
    </w:rPr>
  </w:style>
  <w:style w:type="paragraph" w:styleId="CommentSubject">
    <w:name w:val="annotation subject"/>
    <w:basedOn w:val="CommentText"/>
    <w:next w:val="CommentText"/>
    <w:link w:val="CommentSubjectChar"/>
    <w:uiPriority w:val="99"/>
    <w:rsid w:val="002E4C3E"/>
    <w:pPr>
      <w:widowControl w:val="0"/>
      <w:autoSpaceDE w:val="0"/>
      <w:autoSpaceDN w:val="0"/>
    </w:pPr>
    <w:rPr>
      <w:b/>
      <w:bCs/>
      <w:lang w:val="lv-LV"/>
    </w:rPr>
  </w:style>
  <w:style w:type="character" w:customStyle="1" w:styleId="CommentSubjectChar">
    <w:name w:val="Comment Subject Char"/>
    <w:basedOn w:val="CommentTextChar"/>
    <w:link w:val="CommentSubject"/>
    <w:uiPriority w:val="99"/>
    <w:rsid w:val="002E4C3E"/>
    <w:rPr>
      <w:lang w:val="en-US" w:eastAsia="en-US"/>
    </w:rPr>
  </w:style>
  <w:style w:type="paragraph" w:styleId="TOCHeading">
    <w:name w:val="TOC Heading"/>
    <w:basedOn w:val="Heading1"/>
    <w:next w:val="Normal"/>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Emphasis">
    <w:name w:val="Emphasis"/>
    <w:qFormat/>
    <w:rsid w:val="00EF53BA"/>
    <w:rPr>
      <w:i/>
      <w:iC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FA7211"/>
    <w:pPr>
      <w:widowControl/>
      <w:autoSpaceDE/>
      <w:autoSpaceDN/>
    </w:pPr>
    <w:rPr>
      <w:sz w:val="20"/>
      <w:szCs w:val="20"/>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link w:val="FootnoteText"/>
    <w:uiPriority w:val="99"/>
    <w:rsid w:val="00FA7211"/>
    <w:rPr>
      <w:lang w:eastAsia="en-US"/>
    </w:rPr>
  </w:style>
  <w:style w:type="paragraph" w:customStyle="1" w:styleId="Nodaa">
    <w:name w:val="Nodaļa"/>
    <w:basedOn w:val="Normal"/>
    <w:rsid w:val="00FA7211"/>
    <w:pPr>
      <w:widowControl/>
      <w:autoSpaceDE/>
      <w:autoSpaceDN/>
    </w:pPr>
    <w:rPr>
      <w:rFonts w:ascii="Arial" w:hAnsi="Arial" w:cs="Arial"/>
      <w:b/>
      <w:bCs/>
      <w:sz w:val="20"/>
    </w:rPr>
  </w:style>
  <w:style w:type="paragraph" w:styleId="Revision">
    <w:name w:val="Revision"/>
    <w:hidden/>
    <w:uiPriority w:val="99"/>
    <w:semiHidden/>
    <w:rsid w:val="00A92183"/>
    <w:rPr>
      <w:sz w:val="24"/>
      <w:szCs w:val="24"/>
      <w:lang w:eastAsia="en-US"/>
    </w:rPr>
  </w:style>
  <w:style w:type="paragraph" w:styleId="EndnoteText">
    <w:name w:val="endnote text"/>
    <w:basedOn w:val="Normal"/>
    <w:link w:val="EndnoteTextChar"/>
    <w:uiPriority w:val="99"/>
    <w:rsid w:val="00213725"/>
    <w:rPr>
      <w:sz w:val="20"/>
      <w:szCs w:val="20"/>
    </w:rPr>
  </w:style>
  <w:style w:type="character" w:customStyle="1" w:styleId="EndnoteTextChar">
    <w:name w:val="Endnote Text Char"/>
    <w:link w:val="EndnoteText"/>
    <w:uiPriority w:val="99"/>
    <w:rsid w:val="00213725"/>
    <w:rPr>
      <w:lang w:eastAsia="en-US"/>
    </w:rPr>
  </w:style>
  <w:style w:type="character" w:styleId="EndnoteReference">
    <w:name w:val="endnote reference"/>
    <w:rsid w:val="00213725"/>
    <w:rPr>
      <w:vertAlign w:val="superscript"/>
    </w:rPr>
  </w:style>
  <w:style w:type="paragraph" w:customStyle="1" w:styleId="xl63">
    <w:name w:val="xl63"/>
    <w:basedOn w:val="Normal"/>
    <w:rsid w:val="00EC1B66"/>
    <w:pPr>
      <w:widowControl/>
      <w:autoSpaceDE/>
      <w:autoSpaceDN/>
      <w:spacing w:before="100" w:beforeAutospacing="1" w:after="100" w:afterAutospacing="1"/>
      <w:jc w:val="center"/>
    </w:pPr>
    <w:rPr>
      <w:lang w:val="en-US"/>
    </w:rPr>
  </w:style>
  <w:style w:type="paragraph" w:customStyle="1" w:styleId="xl64">
    <w:name w:val="xl6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Normal"/>
    <w:rsid w:val="00EC1B66"/>
    <w:pPr>
      <w:widowControl/>
      <w:autoSpaceDE/>
      <w:autoSpaceDN/>
      <w:spacing w:before="100" w:beforeAutospacing="1" w:after="100" w:afterAutospacing="1"/>
    </w:pPr>
    <w:rPr>
      <w:b/>
      <w:bCs/>
      <w:lang w:val="en-US"/>
    </w:rPr>
  </w:style>
  <w:style w:type="paragraph" w:customStyle="1" w:styleId="xl66">
    <w:name w:val="xl6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Normal"/>
    <w:rsid w:val="00EC1B66"/>
    <w:pPr>
      <w:widowControl/>
      <w:autoSpaceDE/>
      <w:autoSpaceDN/>
      <w:spacing w:before="100" w:beforeAutospacing="1" w:after="100" w:afterAutospacing="1"/>
    </w:pPr>
    <w:rPr>
      <w:lang w:val="en-US"/>
    </w:rPr>
  </w:style>
  <w:style w:type="paragraph" w:customStyle="1" w:styleId="xl68">
    <w:name w:val="xl6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Normal"/>
    <w:rsid w:val="00EC1B66"/>
    <w:pPr>
      <w:widowControl/>
      <w:autoSpaceDE/>
      <w:autoSpaceDN/>
      <w:spacing w:before="100" w:beforeAutospacing="1" w:after="100" w:afterAutospacing="1"/>
      <w:jc w:val="center"/>
    </w:pPr>
    <w:rPr>
      <w:lang w:val="en-US"/>
    </w:rPr>
  </w:style>
  <w:style w:type="paragraph" w:customStyle="1" w:styleId="xl80">
    <w:name w:val="xl8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Normal"/>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Normal"/>
    <w:rsid w:val="00EC1B66"/>
    <w:pPr>
      <w:widowControl/>
      <w:suppressAutoHyphens/>
      <w:autoSpaceDE/>
      <w:autoSpaceDN/>
      <w:spacing w:after="120"/>
    </w:pPr>
    <w:rPr>
      <w:sz w:val="16"/>
      <w:szCs w:val="16"/>
      <w:lang w:val="en-US" w:eastAsia="ar-SA"/>
    </w:rPr>
  </w:style>
  <w:style w:type="character" w:customStyle="1" w:styleId="HeaderChar">
    <w:name w:val="Header Char"/>
    <w:aliases w:val=" Char3 Char"/>
    <w:link w:val="Header"/>
    <w:rsid w:val="008A607A"/>
    <w:rPr>
      <w:sz w:val="24"/>
      <w:szCs w:val="24"/>
      <w:lang w:val="lv-LV"/>
    </w:rPr>
  </w:style>
  <w:style w:type="character" w:customStyle="1" w:styleId="TitleChar">
    <w:name w:val="Title Char"/>
    <w:link w:val="Title"/>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Heading2Char">
    <w:name w:val="Heading 2 Char"/>
    <w:link w:val="Heading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Heading1Char">
    <w:name w:val="Heading 1 Char"/>
    <w:link w:val="Heading1"/>
    <w:uiPriority w:val="99"/>
    <w:rsid w:val="00B364CB"/>
    <w:rPr>
      <w:rFonts w:ascii="Times New Roman Bold" w:hAnsi="Times New Roman Bold"/>
      <w:b/>
      <w:bCs/>
      <w:smallCaps/>
      <w:sz w:val="28"/>
      <w:szCs w:val="24"/>
      <w:lang w:eastAsia="en-US"/>
    </w:rPr>
  </w:style>
  <w:style w:type="character" w:customStyle="1" w:styleId="Heading4Char">
    <w:name w:val="Heading 4 Char"/>
    <w:link w:val="Heading4"/>
    <w:uiPriority w:val="99"/>
    <w:rsid w:val="00B364CB"/>
    <w:rPr>
      <w:sz w:val="24"/>
      <w:szCs w:val="22"/>
      <w:lang w:eastAsia="en-US"/>
    </w:rPr>
  </w:style>
  <w:style w:type="character" w:customStyle="1" w:styleId="Heading5Char">
    <w:name w:val="Heading 5 Char"/>
    <w:link w:val="Heading5"/>
    <w:uiPriority w:val="99"/>
    <w:rsid w:val="00B364CB"/>
    <w:rPr>
      <w:sz w:val="24"/>
      <w:szCs w:val="24"/>
      <w:lang w:eastAsia="en-US"/>
    </w:rPr>
  </w:style>
  <w:style w:type="character" w:customStyle="1" w:styleId="Heading6Char">
    <w:name w:val="Heading 6 Char"/>
    <w:link w:val="Heading6"/>
    <w:uiPriority w:val="99"/>
    <w:rsid w:val="00B364CB"/>
    <w:rPr>
      <w:b/>
      <w:bCs/>
      <w:sz w:val="22"/>
      <w:szCs w:val="22"/>
      <w:lang w:eastAsia="en-US"/>
    </w:rPr>
  </w:style>
  <w:style w:type="character" w:customStyle="1" w:styleId="Heading7Char">
    <w:name w:val="Heading 7 Char"/>
    <w:link w:val="Heading7"/>
    <w:uiPriority w:val="99"/>
    <w:rsid w:val="00B364CB"/>
    <w:rPr>
      <w:b/>
      <w:bCs/>
      <w:sz w:val="22"/>
      <w:szCs w:val="22"/>
      <w:lang w:eastAsia="en-US"/>
    </w:rPr>
  </w:style>
  <w:style w:type="character" w:customStyle="1" w:styleId="Heading8Char">
    <w:name w:val="Heading 8 Char"/>
    <w:link w:val="Heading8"/>
    <w:uiPriority w:val="99"/>
    <w:rsid w:val="00B364CB"/>
    <w:rPr>
      <w:b/>
      <w:bCs/>
      <w:sz w:val="22"/>
      <w:szCs w:val="22"/>
      <w:lang w:eastAsia="en-US"/>
    </w:rPr>
  </w:style>
  <w:style w:type="character" w:customStyle="1" w:styleId="Heading9Char">
    <w:name w:val="Heading 9 Char"/>
    <w:link w:val="Heading9"/>
    <w:uiPriority w:val="99"/>
    <w:rsid w:val="00B364CB"/>
    <w:rPr>
      <w:sz w:val="28"/>
      <w:szCs w:val="28"/>
      <w:lang w:eastAsia="en-US"/>
    </w:rPr>
  </w:style>
  <w:style w:type="character" w:customStyle="1" w:styleId="BodyTextChar">
    <w:name w:val="Body Text Char"/>
    <w:link w:val="BodyText"/>
    <w:uiPriority w:val="99"/>
    <w:rsid w:val="00B364CB"/>
    <w:rPr>
      <w:sz w:val="24"/>
      <w:szCs w:val="24"/>
      <w:lang w:eastAsia="en-US"/>
    </w:rPr>
  </w:style>
  <w:style w:type="character" w:customStyle="1" w:styleId="BodyTextIndentChar">
    <w:name w:val="Body Text Indent Char"/>
    <w:link w:val="BodyTextIndent"/>
    <w:rsid w:val="00B364CB"/>
    <w:rPr>
      <w:sz w:val="24"/>
      <w:szCs w:val="24"/>
      <w:lang w:eastAsia="en-US"/>
    </w:rPr>
  </w:style>
  <w:style w:type="character" w:customStyle="1" w:styleId="BodyTextIndent2Char">
    <w:name w:val="Body Text Indent 2 Char"/>
    <w:link w:val="BodyTextIndent2"/>
    <w:uiPriority w:val="99"/>
    <w:rsid w:val="00B364CB"/>
    <w:rPr>
      <w:color w:val="000000"/>
      <w:sz w:val="24"/>
      <w:szCs w:val="24"/>
      <w:lang w:eastAsia="en-US"/>
    </w:rPr>
  </w:style>
  <w:style w:type="character" w:customStyle="1" w:styleId="BodyTextIndent3Char">
    <w:name w:val="Body Text Indent 3 Char"/>
    <w:link w:val="BodyTextIndent3"/>
    <w:rsid w:val="00B364CB"/>
    <w:rPr>
      <w:sz w:val="24"/>
      <w:szCs w:val="24"/>
      <w:lang w:eastAsia="en-US"/>
    </w:rPr>
  </w:style>
  <w:style w:type="character" w:customStyle="1" w:styleId="SubtitleChar">
    <w:name w:val="Subtitle Char"/>
    <w:link w:val="Subtitle"/>
    <w:uiPriority w:val="99"/>
    <w:rsid w:val="00B364CB"/>
    <w:rPr>
      <w:rFonts w:ascii="Teutonica" w:hAnsi="Teutonica"/>
      <w:lang w:eastAsia="en-US"/>
    </w:rPr>
  </w:style>
  <w:style w:type="character" w:customStyle="1" w:styleId="BodyText3Char">
    <w:name w:val="Body Text 3 Char"/>
    <w:link w:val="BodyText3"/>
    <w:uiPriority w:val="99"/>
    <w:rsid w:val="00B364CB"/>
    <w:rPr>
      <w:caps/>
      <w:noProof/>
      <w:sz w:val="28"/>
      <w:szCs w:val="28"/>
      <w:lang w:val="en-US" w:eastAsia="en-US"/>
    </w:rPr>
  </w:style>
  <w:style w:type="character" w:customStyle="1" w:styleId="DateChar">
    <w:name w:val="Date Char"/>
    <w:link w:val="Date"/>
    <w:rsid w:val="00B364CB"/>
    <w:rPr>
      <w:sz w:val="24"/>
      <w:szCs w:val="24"/>
      <w:lang w:eastAsia="en-US"/>
    </w:rPr>
  </w:style>
  <w:style w:type="character" w:customStyle="1" w:styleId="BodyText2Char">
    <w:name w:val="Body Text 2 Char"/>
    <w:link w:val="BodyText2"/>
    <w:uiPriority w:val="99"/>
    <w:rsid w:val="00B364CB"/>
    <w:rPr>
      <w:sz w:val="24"/>
      <w:szCs w:val="24"/>
      <w:lang w:eastAsia="sv-SE"/>
    </w:rPr>
  </w:style>
  <w:style w:type="character" w:customStyle="1" w:styleId="BalloonTextChar">
    <w:name w:val="Balloon Text Char"/>
    <w:link w:val="BalloonText"/>
    <w:uiPriority w:val="99"/>
    <w:rsid w:val="00B364CB"/>
    <w:rPr>
      <w:rFonts w:ascii="Tahoma" w:hAnsi="Tahoma" w:cs="Tahoma"/>
      <w:sz w:val="16"/>
      <w:szCs w:val="16"/>
      <w:lang w:eastAsia="en-US"/>
    </w:rPr>
  </w:style>
  <w:style w:type="paragraph" w:styleId="ListParagraph">
    <w:name w:val="List Paragraph"/>
    <w:aliases w:val="Virsraksti"/>
    <w:basedOn w:val="Normal"/>
    <w:link w:val="ListParagraphChar"/>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TableNormal"/>
    <w:next w:val="TableGrid"/>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Heading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Normal"/>
    <w:rsid w:val="009E7653"/>
    <w:pPr>
      <w:widowControl/>
      <w:autoSpaceDE/>
      <w:autoSpaceDN/>
      <w:spacing w:before="100" w:beforeAutospacing="1" w:after="100" w:afterAutospacing="1"/>
    </w:pPr>
    <w:rPr>
      <w:lang w:eastAsia="lv-LV"/>
    </w:rPr>
  </w:style>
  <w:style w:type="paragraph" w:customStyle="1" w:styleId="tv2131">
    <w:name w:val="tv2131"/>
    <w:basedOn w:val="Normal"/>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536824"/>
    <w:rPr>
      <w:vertAlign w:val="superscript"/>
    </w:rPr>
  </w:style>
  <w:style w:type="paragraph" w:customStyle="1" w:styleId="LgumaV4">
    <w:name w:val="Līguma V4"/>
    <w:basedOn w:val="Heading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Normal"/>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DefaultParagraphFont"/>
    <w:uiPriority w:val="99"/>
    <w:rsid w:val="00536824"/>
  </w:style>
  <w:style w:type="paragraph" w:customStyle="1" w:styleId="Heading">
    <w:name w:val="Heading"/>
    <w:basedOn w:val="Normal"/>
    <w:next w:val="BodyText"/>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List">
    <w:name w:val="List"/>
    <w:basedOn w:val="BodyText"/>
    <w:uiPriority w:val="99"/>
    <w:rsid w:val="00536824"/>
    <w:pPr>
      <w:widowControl/>
      <w:suppressAutoHyphens/>
      <w:autoSpaceDE/>
      <w:autoSpaceDN/>
      <w:spacing w:after="120"/>
      <w:jc w:val="left"/>
    </w:pPr>
    <w:rPr>
      <w:rFonts w:cs="Tahoma"/>
      <w:lang w:eastAsia="ar-SA"/>
    </w:rPr>
  </w:style>
  <w:style w:type="paragraph" w:styleId="Caption">
    <w:name w:val="caption"/>
    <w:basedOn w:val="Normal"/>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Normal"/>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DefaultParagraphFont"/>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Normal"/>
    <w:uiPriority w:val="99"/>
    <w:rsid w:val="00536824"/>
    <w:pPr>
      <w:widowControl/>
      <w:suppressAutoHyphens/>
      <w:autoSpaceDE/>
      <w:autoSpaceDN/>
    </w:pPr>
    <w:rPr>
      <w:rFonts w:ascii="Tahoma" w:hAnsi="Tahoma" w:cs="Tahoma"/>
      <w:sz w:val="16"/>
      <w:szCs w:val="16"/>
      <w:lang w:eastAsia="ar-SA"/>
    </w:rPr>
  </w:style>
  <w:style w:type="paragraph" w:styleId="TOC4">
    <w:name w:val="toc 4"/>
    <w:basedOn w:val="Normal"/>
    <w:next w:val="Normal"/>
    <w:uiPriority w:val="99"/>
    <w:rsid w:val="00536824"/>
    <w:pPr>
      <w:widowControl/>
      <w:suppressAutoHyphens/>
      <w:autoSpaceDE/>
      <w:autoSpaceDN/>
      <w:ind w:left="720"/>
    </w:pPr>
    <w:rPr>
      <w:lang w:eastAsia="ar-SA"/>
    </w:rPr>
  </w:style>
  <w:style w:type="paragraph" w:styleId="TOC6">
    <w:name w:val="toc 6"/>
    <w:basedOn w:val="Normal"/>
    <w:next w:val="Normal"/>
    <w:uiPriority w:val="99"/>
    <w:rsid w:val="00536824"/>
    <w:pPr>
      <w:widowControl/>
      <w:suppressAutoHyphens/>
      <w:autoSpaceDE/>
      <w:autoSpaceDN/>
      <w:ind w:left="1200"/>
    </w:pPr>
    <w:rPr>
      <w:lang w:eastAsia="ar-SA"/>
    </w:rPr>
  </w:style>
  <w:style w:type="paragraph" w:styleId="TOC7">
    <w:name w:val="toc 7"/>
    <w:basedOn w:val="Normal"/>
    <w:next w:val="Normal"/>
    <w:uiPriority w:val="99"/>
    <w:rsid w:val="00536824"/>
    <w:pPr>
      <w:widowControl/>
      <w:suppressAutoHyphens/>
      <w:autoSpaceDE/>
      <w:autoSpaceDN/>
      <w:ind w:left="1440"/>
    </w:pPr>
    <w:rPr>
      <w:lang w:eastAsia="ar-SA"/>
    </w:rPr>
  </w:style>
  <w:style w:type="paragraph" w:styleId="TOC8">
    <w:name w:val="toc 8"/>
    <w:basedOn w:val="Normal"/>
    <w:next w:val="Normal"/>
    <w:uiPriority w:val="99"/>
    <w:rsid w:val="00536824"/>
    <w:pPr>
      <w:widowControl/>
      <w:suppressAutoHyphens/>
      <w:autoSpaceDE/>
      <w:autoSpaceDN/>
      <w:ind w:left="1680"/>
    </w:pPr>
    <w:rPr>
      <w:lang w:eastAsia="ar-SA"/>
    </w:rPr>
  </w:style>
  <w:style w:type="paragraph" w:styleId="TOC9">
    <w:name w:val="toc 9"/>
    <w:basedOn w:val="Normal"/>
    <w:next w:val="Normal"/>
    <w:uiPriority w:val="99"/>
    <w:rsid w:val="00536824"/>
    <w:pPr>
      <w:widowControl/>
      <w:suppressAutoHyphens/>
      <w:autoSpaceDE/>
      <w:autoSpaceDN/>
      <w:ind w:left="1920"/>
    </w:pPr>
    <w:rPr>
      <w:lang w:eastAsia="ar-SA"/>
    </w:rPr>
  </w:style>
  <w:style w:type="paragraph" w:customStyle="1" w:styleId="Rindkopa">
    <w:name w:val="Rindkopa"/>
    <w:basedOn w:val="Normal"/>
    <w:next w:val="Normal"/>
    <w:rsid w:val="00536824"/>
    <w:pPr>
      <w:widowControl/>
      <w:suppressAutoHyphens/>
      <w:autoSpaceDE/>
      <w:autoSpaceDN/>
      <w:ind w:left="851"/>
      <w:jc w:val="both"/>
    </w:pPr>
    <w:rPr>
      <w:rFonts w:ascii="Arial" w:hAnsi="Arial"/>
      <w:sz w:val="20"/>
      <w:lang w:eastAsia="ar-SA"/>
    </w:rPr>
  </w:style>
  <w:style w:type="paragraph" w:customStyle="1" w:styleId="Punkts">
    <w:name w:val="Punkts"/>
    <w:basedOn w:val="Normal"/>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Normal"/>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Normal"/>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Normal"/>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DefaultParagraphFont"/>
    <w:rsid w:val="00536824"/>
    <w:rPr>
      <w:rFonts w:ascii="Times New Roman" w:eastAsia="Times New Roman" w:hAnsi="Times New Roman" w:cs="Times New Roman"/>
      <w:sz w:val="24"/>
      <w:szCs w:val="20"/>
      <w:lang w:eastAsia="ar-SA"/>
    </w:rPr>
  </w:style>
  <w:style w:type="paragraph" w:customStyle="1" w:styleId="TableContents">
    <w:name w:val="Table Contents"/>
    <w:basedOn w:val="Normal"/>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Normal"/>
    <w:uiPriority w:val="99"/>
    <w:rsid w:val="00536824"/>
    <w:pPr>
      <w:widowControl/>
      <w:autoSpaceDE/>
      <w:autoSpaceDN/>
      <w:jc w:val="center"/>
    </w:pPr>
    <w:rPr>
      <w:rFonts w:ascii="Arial" w:hAnsi="Arial" w:cs="Arial"/>
      <w:b/>
      <w:bCs/>
      <w:sz w:val="20"/>
    </w:rPr>
  </w:style>
  <w:style w:type="paragraph" w:styleId="BlockText">
    <w:name w:val="Block Text"/>
    <w:basedOn w:val="Normal"/>
    <w:uiPriority w:val="99"/>
    <w:unhideWhenUsed/>
    <w:rsid w:val="00536824"/>
    <w:pPr>
      <w:widowControl/>
      <w:autoSpaceDE/>
      <w:autoSpaceDN/>
      <w:spacing w:after="120"/>
      <w:ind w:left="1440" w:right="1440"/>
    </w:pPr>
    <w:rPr>
      <w:lang w:eastAsia="lv-LV"/>
    </w:rPr>
  </w:style>
  <w:style w:type="paragraph" w:customStyle="1" w:styleId="Subtitle1">
    <w:name w:val="Subtitle 1"/>
    <w:basedOn w:val="Normal"/>
    <w:next w:val="Normal"/>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Normal"/>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BodyText"/>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DefaultParagraphFont"/>
    <w:rsid w:val="00536824"/>
  </w:style>
  <w:style w:type="paragraph" w:customStyle="1" w:styleId="ApakpunktsRakstz">
    <w:name w:val="Apakšpunkts Rakstz."/>
    <w:basedOn w:val="Normal"/>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Normal"/>
    <w:next w:val="Normal"/>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Heading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NoSpacingChar">
    <w:name w:val="No Spacing Char"/>
    <w:basedOn w:val="DefaultParagraphFont"/>
    <w:link w:val="NoSpacing"/>
    <w:rsid w:val="00DD7B43"/>
    <w:rPr>
      <w:sz w:val="24"/>
      <w:szCs w:val="24"/>
      <w:lang w:eastAsia="en-US"/>
    </w:rPr>
  </w:style>
  <w:style w:type="character" w:customStyle="1" w:styleId="ListParagraphChar">
    <w:name w:val="List Paragraph Char"/>
    <w:aliases w:val="Virsraksti Char"/>
    <w:link w:val="ListParagraph"/>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TableNormal"/>
    <w:next w:val="TableGrid"/>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E7BDD"/>
    <w:rPr>
      <w:rFonts w:ascii="Courier New" w:hAnsi="Courier New" w:cs="Courier New"/>
      <w:lang w:val="ru-RU" w:eastAsia="ru-RU"/>
    </w:rPr>
  </w:style>
  <w:style w:type="character" w:customStyle="1" w:styleId="Neatrisintapieminana1">
    <w:name w:val="Neatrisināta pieminēšana1"/>
    <w:basedOn w:val="DefaultParagraphFont"/>
    <w:uiPriority w:val="99"/>
    <w:semiHidden/>
    <w:unhideWhenUsed/>
    <w:rsid w:val="00CB6A66"/>
    <w:rPr>
      <w:color w:val="605E5C"/>
      <w:shd w:val="clear" w:color="auto" w:fill="E1DFDD"/>
    </w:rPr>
  </w:style>
  <w:style w:type="character" w:customStyle="1" w:styleId="UnresolvedMention1">
    <w:name w:val="Unresolved Mention1"/>
    <w:basedOn w:val="DefaultParagraphFont"/>
    <w:uiPriority w:val="99"/>
    <w:semiHidden/>
    <w:unhideWhenUsed/>
    <w:rsid w:val="0072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89266644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00493364">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75B81-CB7E-43E8-B976-0043F35A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2300</Words>
  <Characters>13110</Characters>
  <Application>Microsoft Office Word</Application>
  <DocSecurity>0</DocSecurity>
  <Lines>109</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15380</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Gatis Fomins-Dzelme</cp:lastModifiedBy>
  <cp:revision>3</cp:revision>
  <cp:lastPrinted>2018-08-16T07:53:00Z</cp:lastPrinted>
  <dcterms:created xsi:type="dcterms:W3CDTF">2020-10-01T06:05:00Z</dcterms:created>
  <dcterms:modified xsi:type="dcterms:W3CDTF">2020-10-01T06:33:00Z</dcterms:modified>
</cp:coreProperties>
</file>